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73" w:rsidRDefault="00845373" w:rsidP="008E2AF4">
      <w:pPr>
        <w:jc w:val="center"/>
        <w:rPr>
          <w:b/>
          <w:szCs w:val="24"/>
        </w:rPr>
      </w:pPr>
      <w:bookmarkStart w:id="0" w:name="_GoBack"/>
      <w:bookmarkEnd w:id="0"/>
      <w:r w:rsidRPr="001E498F">
        <w:rPr>
          <w:b/>
          <w:szCs w:val="24"/>
        </w:rPr>
        <w:t>С</w:t>
      </w:r>
      <w:r w:rsidR="008E2AF4" w:rsidRPr="001E498F">
        <w:rPr>
          <w:b/>
          <w:szCs w:val="24"/>
        </w:rPr>
        <w:t>водн</w:t>
      </w:r>
      <w:r>
        <w:rPr>
          <w:b/>
          <w:szCs w:val="24"/>
        </w:rPr>
        <w:t xml:space="preserve">ый </w:t>
      </w:r>
      <w:r w:rsidR="008E2AF4" w:rsidRPr="001E498F">
        <w:rPr>
          <w:b/>
          <w:szCs w:val="24"/>
        </w:rPr>
        <w:t>отчет</w:t>
      </w:r>
    </w:p>
    <w:p w:rsidR="008E2AF4" w:rsidRPr="001E498F" w:rsidRDefault="008E2AF4" w:rsidP="008E2AF4">
      <w:pPr>
        <w:jc w:val="center"/>
        <w:rPr>
          <w:b/>
          <w:szCs w:val="24"/>
        </w:rPr>
      </w:pPr>
      <w:r w:rsidRPr="001E498F">
        <w:rPr>
          <w:b/>
          <w:szCs w:val="24"/>
        </w:rPr>
        <w:t xml:space="preserve">о </w:t>
      </w:r>
      <w:r w:rsidR="00845373" w:rsidRPr="001E498F">
        <w:rPr>
          <w:b/>
          <w:szCs w:val="24"/>
        </w:rPr>
        <w:t>результатах оценки</w:t>
      </w:r>
      <w:r w:rsidRPr="001E498F">
        <w:rPr>
          <w:b/>
          <w:szCs w:val="24"/>
        </w:rPr>
        <w:t xml:space="preserve"> регулирующего воздействия</w:t>
      </w:r>
    </w:p>
    <w:p w:rsidR="008E2AF4" w:rsidRPr="009F795F" w:rsidRDefault="008E2AF4" w:rsidP="0051564F">
      <w:pPr>
        <w:jc w:val="center"/>
      </w:pPr>
      <w:r w:rsidRPr="001E498F">
        <w:rPr>
          <w:b/>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8E2AF4" w:rsidRPr="009F795F" w:rsidTr="00845373">
        <w:trPr>
          <w:trHeight w:val="158"/>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Сроки проведения публичного обсуждения</w:t>
            </w:r>
          </w:p>
          <w:p w:rsidR="008E2AF4" w:rsidRPr="009F795F" w:rsidRDefault="008E2AF4" w:rsidP="00845373">
            <w:pPr>
              <w:jc w:val="center"/>
              <w:rPr>
                <w:sz w:val="24"/>
                <w:szCs w:val="24"/>
              </w:rPr>
            </w:pPr>
            <w:r w:rsidRPr="009F795F">
              <w:rPr>
                <w:sz w:val="24"/>
                <w:szCs w:val="24"/>
              </w:rPr>
              <w:t>проекта муниципального нормативного правового акта:</w:t>
            </w:r>
          </w:p>
        </w:tc>
      </w:tr>
      <w:tr w:rsidR="008E2AF4" w:rsidRPr="009F795F" w:rsidTr="00845373">
        <w:trPr>
          <w:trHeight w:val="158"/>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начало</w:t>
            </w:r>
            <w:r w:rsidRPr="009F795F">
              <w:rPr>
                <w:sz w:val="24"/>
                <w:szCs w:val="24"/>
                <w:lang w:val="en-US"/>
              </w:rPr>
              <w:t>:</w:t>
            </w:r>
          </w:p>
        </w:tc>
        <w:tc>
          <w:tcPr>
            <w:tcW w:w="2201" w:type="pct"/>
            <w:shd w:val="clear" w:color="auto" w:fill="auto"/>
          </w:tcPr>
          <w:p w:rsidR="008E2AF4" w:rsidRPr="009F795F" w:rsidRDefault="008E2AF4" w:rsidP="00E95370">
            <w:pPr>
              <w:rPr>
                <w:sz w:val="24"/>
                <w:szCs w:val="24"/>
              </w:rPr>
            </w:pPr>
            <w:r w:rsidRPr="009F795F">
              <w:rPr>
                <w:sz w:val="24"/>
                <w:szCs w:val="24"/>
              </w:rPr>
              <w:t>«</w:t>
            </w:r>
            <w:r w:rsidR="00E95370">
              <w:rPr>
                <w:sz w:val="24"/>
                <w:szCs w:val="24"/>
              </w:rPr>
              <w:t>19</w:t>
            </w:r>
            <w:r w:rsidR="00845373" w:rsidRPr="009F795F">
              <w:rPr>
                <w:sz w:val="24"/>
                <w:szCs w:val="24"/>
              </w:rPr>
              <w:t>»</w:t>
            </w:r>
            <w:r w:rsidR="00E008BA">
              <w:rPr>
                <w:sz w:val="24"/>
                <w:szCs w:val="24"/>
              </w:rPr>
              <w:t xml:space="preserve"> </w:t>
            </w:r>
            <w:r w:rsidR="00E95370">
              <w:rPr>
                <w:sz w:val="24"/>
                <w:szCs w:val="24"/>
              </w:rPr>
              <w:t>сентября</w:t>
            </w:r>
            <w:r w:rsidRPr="009F795F">
              <w:rPr>
                <w:sz w:val="24"/>
                <w:szCs w:val="24"/>
              </w:rPr>
              <w:t xml:space="preserve"> 20</w:t>
            </w:r>
            <w:r w:rsidR="00845373">
              <w:rPr>
                <w:sz w:val="24"/>
                <w:szCs w:val="24"/>
              </w:rPr>
              <w:t>22</w:t>
            </w:r>
            <w:r w:rsidRPr="009F795F">
              <w:rPr>
                <w:sz w:val="24"/>
                <w:szCs w:val="24"/>
              </w:rPr>
              <w:t xml:space="preserve"> года</w:t>
            </w:r>
          </w:p>
        </w:tc>
      </w:tr>
      <w:tr w:rsidR="008E2AF4" w:rsidRPr="009F795F" w:rsidTr="00845373">
        <w:trPr>
          <w:trHeight w:val="157"/>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окончание</w:t>
            </w:r>
            <w:r w:rsidRPr="009F795F">
              <w:rPr>
                <w:sz w:val="24"/>
                <w:szCs w:val="24"/>
                <w:lang w:val="en-US"/>
              </w:rPr>
              <w:t>:</w:t>
            </w:r>
          </w:p>
        </w:tc>
        <w:tc>
          <w:tcPr>
            <w:tcW w:w="2201" w:type="pct"/>
            <w:shd w:val="clear" w:color="auto" w:fill="auto"/>
          </w:tcPr>
          <w:p w:rsidR="008E2AF4" w:rsidRPr="007169C3" w:rsidRDefault="008E2AF4" w:rsidP="00E95370">
            <w:pPr>
              <w:rPr>
                <w:sz w:val="24"/>
                <w:szCs w:val="24"/>
              </w:rPr>
            </w:pPr>
            <w:r w:rsidRPr="007169C3">
              <w:rPr>
                <w:sz w:val="24"/>
                <w:szCs w:val="24"/>
              </w:rPr>
              <w:t>«</w:t>
            </w:r>
            <w:r w:rsidR="00E95370">
              <w:rPr>
                <w:sz w:val="24"/>
                <w:szCs w:val="24"/>
              </w:rPr>
              <w:t>30</w:t>
            </w:r>
            <w:r w:rsidRPr="007169C3">
              <w:rPr>
                <w:sz w:val="24"/>
                <w:szCs w:val="24"/>
              </w:rPr>
              <w:t>»</w:t>
            </w:r>
            <w:r w:rsidR="00845373">
              <w:rPr>
                <w:sz w:val="24"/>
                <w:szCs w:val="24"/>
              </w:rPr>
              <w:t xml:space="preserve"> </w:t>
            </w:r>
            <w:r w:rsidR="00E95370">
              <w:rPr>
                <w:sz w:val="24"/>
                <w:szCs w:val="24"/>
              </w:rPr>
              <w:t>сентября</w:t>
            </w:r>
            <w:r w:rsidR="00E008BA">
              <w:rPr>
                <w:sz w:val="24"/>
                <w:szCs w:val="24"/>
              </w:rPr>
              <w:t xml:space="preserve"> </w:t>
            </w:r>
            <w:r w:rsidRPr="007169C3">
              <w:rPr>
                <w:sz w:val="24"/>
                <w:szCs w:val="24"/>
              </w:rPr>
              <w:t>20</w:t>
            </w:r>
            <w:r w:rsidR="00845373">
              <w:rPr>
                <w:sz w:val="24"/>
                <w:szCs w:val="24"/>
              </w:rPr>
              <w:t>22</w:t>
            </w:r>
            <w:r w:rsidRPr="007169C3">
              <w:rPr>
                <w:sz w:val="24"/>
                <w:szCs w:val="24"/>
              </w:rPr>
              <w:t xml:space="preserve"> года</w:t>
            </w:r>
          </w:p>
        </w:tc>
      </w:tr>
      <w:tr w:rsidR="008E2AF4" w:rsidRPr="009F795F" w:rsidTr="00845373">
        <w:trPr>
          <w:trHeight w:val="157"/>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8E2AF4" w:rsidRPr="009F795F" w:rsidTr="00845373">
        <w:trPr>
          <w:trHeight w:val="157"/>
        </w:trPr>
        <w:tc>
          <w:tcPr>
            <w:tcW w:w="2799" w:type="pct"/>
            <w:shd w:val="clear" w:color="auto" w:fill="auto"/>
          </w:tcPr>
          <w:p w:rsidR="008E2AF4" w:rsidRPr="009F795F" w:rsidRDefault="008E2AF4" w:rsidP="00845373">
            <w:pPr>
              <w:rPr>
                <w:sz w:val="24"/>
                <w:szCs w:val="24"/>
              </w:rPr>
            </w:pPr>
            <w:r w:rsidRPr="009F795F">
              <w:rPr>
                <w:sz w:val="24"/>
                <w:szCs w:val="24"/>
              </w:rPr>
              <w:t>Всего замечаний и предложений, из них</w:t>
            </w:r>
          </w:p>
        </w:tc>
        <w:tc>
          <w:tcPr>
            <w:tcW w:w="2201" w:type="pct"/>
            <w:shd w:val="clear" w:color="auto" w:fill="auto"/>
          </w:tcPr>
          <w:p w:rsidR="008E2AF4" w:rsidRPr="009F795F" w:rsidRDefault="00B45B66" w:rsidP="00845373">
            <w:pPr>
              <w:jc w:val="center"/>
              <w:rPr>
                <w:i/>
                <w:sz w:val="24"/>
                <w:szCs w:val="24"/>
              </w:rPr>
            </w:pPr>
            <w:r>
              <w:rPr>
                <w:i/>
                <w:sz w:val="24"/>
                <w:szCs w:val="24"/>
              </w:rPr>
              <w:t>1</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полностью</w:t>
            </w:r>
          </w:p>
        </w:tc>
        <w:tc>
          <w:tcPr>
            <w:tcW w:w="2201" w:type="pct"/>
            <w:shd w:val="clear" w:color="auto" w:fill="auto"/>
          </w:tcPr>
          <w:p w:rsidR="008E2AF4" w:rsidRPr="00845373" w:rsidRDefault="00B45B66" w:rsidP="00845373">
            <w:pPr>
              <w:jc w:val="center"/>
              <w:rPr>
                <w:i/>
                <w:sz w:val="24"/>
                <w:szCs w:val="24"/>
              </w:rPr>
            </w:pPr>
            <w:r>
              <w:rPr>
                <w:i/>
                <w:sz w:val="24"/>
                <w:szCs w:val="24"/>
              </w:rPr>
              <w:t>1</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частично</w:t>
            </w:r>
          </w:p>
        </w:tc>
        <w:tc>
          <w:tcPr>
            <w:tcW w:w="2201" w:type="pct"/>
            <w:shd w:val="clear" w:color="auto" w:fill="auto"/>
          </w:tcPr>
          <w:p w:rsidR="008E2AF4" w:rsidRPr="00845373" w:rsidRDefault="00B45B66" w:rsidP="00845373">
            <w:pPr>
              <w:jc w:val="center"/>
              <w:rPr>
                <w:i/>
                <w:sz w:val="24"/>
                <w:szCs w:val="24"/>
              </w:rPr>
            </w:pPr>
            <w:r>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не учтено</w:t>
            </w:r>
          </w:p>
        </w:tc>
        <w:tc>
          <w:tcPr>
            <w:tcW w:w="2201" w:type="pct"/>
            <w:shd w:val="clear" w:color="auto" w:fill="auto"/>
          </w:tcPr>
          <w:p w:rsidR="008E2AF4" w:rsidRPr="00845373" w:rsidRDefault="00B45B66" w:rsidP="00845373">
            <w:pPr>
              <w:jc w:val="center"/>
              <w:rPr>
                <w:i/>
                <w:sz w:val="24"/>
                <w:szCs w:val="24"/>
              </w:rPr>
            </w:pPr>
            <w:r>
              <w:rPr>
                <w:i/>
                <w:sz w:val="24"/>
                <w:szCs w:val="24"/>
              </w:rPr>
              <w:t>0</w:t>
            </w:r>
          </w:p>
        </w:tc>
      </w:tr>
    </w:tbl>
    <w:p w:rsidR="008E2AF4" w:rsidRPr="009F795F" w:rsidRDefault="008E2AF4" w:rsidP="008E2AF4">
      <w:pPr>
        <w:spacing w:before="240"/>
        <w:jc w:val="center"/>
        <w:rPr>
          <w:sz w:val="24"/>
          <w:szCs w:val="24"/>
        </w:rPr>
      </w:pPr>
      <w:r w:rsidRPr="009F795F">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8E2AF4" w:rsidRPr="009F795F" w:rsidTr="00A77E7C">
        <w:trPr>
          <w:trHeight w:val="1110"/>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1.1.</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rsidR="008E2AF4" w:rsidRPr="009F795F" w:rsidRDefault="00845373" w:rsidP="00A77E7C">
            <w:pPr>
              <w:pBdr>
                <w:bottom w:val="single" w:sz="4" w:space="1" w:color="auto"/>
              </w:pBdr>
              <w:rPr>
                <w:rFonts w:eastAsia="Calibr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8E2AF4" w:rsidRPr="009F795F" w:rsidTr="00845373">
        <w:trPr>
          <w:trHeight w:val="1267"/>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1.2.</w:t>
            </w:r>
          </w:p>
        </w:tc>
        <w:tc>
          <w:tcPr>
            <w:tcW w:w="4581" w:type="pct"/>
            <w:gridSpan w:val="2"/>
            <w:shd w:val="clear" w:color="auto" w:fill="auto"/>
          </w:tcPr>
          <w:p w:rsidR="009558E7" w:rsidRDefault="008E2AF4" w:rsidP="009558E7">
            <w:pPr>
              <w:pBdr>
                <w:bottom w:val="single" w:sz="4" w:space="1" w:color="auto"/>
              </w:pBdr>
              <w:jc w:val="both"/>
              <w:rPr>
                <w:sz w:val="24"/>
                <w:szCs w:val="24"/>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9558E7" w:rsidRDefault="00845373" w:rsidP="009558E7">
            <w:pPr>
              <w:pBdr>
                <w:bottom w:val="single" w:sz="4" w:space="1" w:color="auto"/>
              </w:pBdr>
              <w:jc w:val="both"/>
              <w:rPr>
                <w:i/>
                <w:sz w:val="24"/>
                <w:szCs w:val="24"/>
              </w:rPr>
            </w:pPr>
            <w:r w:rsidRPr="00C34C5F">
              <w:rPr>
                <w:i/>
                <w:sz w:val="24"/>
                <w:szCs w:val="24"/>
              </w:rPr>
              <w:t>Управление образования и молодежной политики администрации района;</w:t>
            </w:r>
          </w:p>
          <w:p w:rsidR="009558E7" w:rsidRDefault="00845373" w:rsidP="009558E7">
            <w:pPr>
              <w:pBdr>
                <w:bottom w:val="single" w:sz="4" w:space="1" w:color="auto"/>
              </w:pBdr>
              <w:jc w:val="both"/>
              <w:rPr>
                <w:i/>
                <w:sz w:val="24"/>
                <w:szCs w:val="24"/>
              </w:rPr>
            </w:pPr>
            <w:r w:rsidRPr="00C34C5F">
              <w:rPr>
                <w:i/>
                <w:sz w:val="24"/>
                <w:szCs w:val="24"/>
              </w:rPr>
              <w:t xml:space="preserve">Управление культуры и спорта администрации района; </w:t>
            </w:r>
          </w:p>
          <w:p w:rsidR="00845373" w:rsidRPr="00C34C5F" w:rsidRDefault="00845373" w:rsidP="009558E7">
            <w:pPr>
              <w:pBdr>
                <w:bottom w:val="single" w:sz="4" w:space="1" w:color="auto"/>
              </w:pBdr>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8E2AF4" w:rsidRPr="009F795F" w:rsidRDefault="00845373" w:rsidP="00A77E7C">
            <w:pPr>
              <w:pBdr>
                <w:bottom w:val="single" w:sz="4" w:space="1" w:color="auto"/>
              </w:pBdr>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8E2AF4" w:rsidRPr="009F795F" w:rsidTr="00845373">
        <w:trPr>
          <w:trHeight w:val="991"/>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1.3.</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rsidR="008E2AF4" w:rsidRPr="009F795F" w:rsidRDefault="00845373" w:rsidP="00A77E7C">
            <w:pPr>
              <w:pBdr>
                <w:bottom w:val="single" w:sz="4" w:space="1" w:color="auto"/>
              </w:pBdr>
              <w:rPr>
                <w:rFonts w:eastAsia="Calibri"/>
                <w:sz w:val="20"/>
                <w:szCs w:val="20"/>
                <w:lang w:eastAsia="en-US"/>
              </w:rPr>
            </w:pPr>
            <w:r>
              <w:rPr>
                <w:bCs/>
                <w:i/>
                <w:sz w:val="24"/>
                <w:szCs w:val="24"/>
              </w:rPr>
              <w:t xml:space="preserve">Проект о </w:t>
            </w:r>
            <w:r w:rsidRPr="00971A6B">
              <w:rPr>
                <w:bCs/>
                <w:i/>
                <w:sz w:val="24"/>
                <w:szCs w:val="24"/>
              </w:rPr>
              <w:t>внесени</w:t>
            </w:r>
            <w:r>
              <w:rPr>
                <w:bCs/>
                <w:i/>
                <w:sz w:val="24"/>
                <w:szCs w:val="24"/>
              </w:rPr>
              <w:t>и</w:t>
            </w:r>
            <w:r w:rsidRPr="00971A6B">
              <w:rPr>
                <w:bCs/>
                <w:i/>
                <w:sz w:val="24"/>
                <w:szCs w:val="24"/>
              </w:rPr>
              <w:t xml:space="preserve"> изменений в 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rPr>
          <w:trHeight w:val="1615"/>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1.4.</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8E2AF4" w:rsidRPr="009F795F" w:rsidRDefault="0051564F" w:rsidP="00E95370">
            <w:pPr>
              <w:pBdr>
                <w:bottom w:val="single" w:sz="4" w:space="1" w:color="auto"/>
              </w:pBdr>
              <w:rPr>
                <w:rFonts w:eastAsia="Calibri"/>
                <w:sz w:val="20"/>
                <w:szCs w:val="20"/>
                <w:lang w:eastAsia="en-US"/>
              </w:rPr>
            </w:pPr>
            <w:r w:rsidRPr="0051564F">
              <w:rPr>
                <w:i/>
                <w:sz w:val="24"/>
                <w:szCs w:val="24"/>
              </w:rPr>
              <w:t>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tc>
      </w:tr>
      <w:tr w:rsidR="008E2AF4" w:rsidRPr="009F795F" w:rsidTr="00845373">
        <w:tc>
          <w:tcPr>
            <w:tcW w:w="419" w:type="pct"/>
            <w:vMerge w:val="restar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1.5.</w:t>
            </w:r>
          </w:p>
        </w:tc>
        <w:tc>
          <w:tcPr>
            <w:tcW w:w="4581" w:type="pct"/>
            <w:gridSpan w:val="2"/>
            <w:shd w:val="clear" w:color="auto" w:fill="auto"/>
          </w:tcPr>
          <w:p w:rsidR="008E2AF4" w:rsidRPr="009F795F" w:rsidRDefault="008E2AF4" w:rsidP="00845373">
            <w:pPr>
              <w:jc w:val="both"/>
              <w:rPr>
                <w:sz w:val="24"/>
                <w:szCs w:val="24"/>
                <w:lang w:val="en-US"/>
              </w:rPr>
            </w:pPr>
            <w:proofErr w:type="spellStart"/>
            <w:r w:rsidRPr="009F795F">
              <w:rPr>
                <w:sz w:val="24"/>
                <w:szCs w:val="24"/>
                <w:lang w:val="en-US"/>
              </w:rPr>
              <w:t>Контактная</w:t>
            </w:r>
            <w:proofErr w:type="spellEnd"/>
            <w:r w:rsidRPr="009F795F">
              <w:rPr>
                <w:sz w:val="24"/>
                <w:szCs w:val="24"/>
                <w:lang w:val="en-US"/>
              </w:rPr>
              <w:t xml:space="preserve"> </w:t>
            </w:r>
            <w:proofErr w:type="spellStart"/>
            <w:r w:rsidRPr="009F795F">
              <w:rPr>
                <w:sz w:val="24"/>
                <w:szCs w:val="24"/>
                <w:lang w:val="en-US"/>
              </w:rPr>
              <w:t>информация</w:t>
            </w:r>
            <w:proofErr w:type="spellEnd"/>
            <w:r w:rsidRPr="009F795F">
              <w:rPr>
                <w:sz w:val="24"/>
                <w:szCs w:val="24"/>
                <w:lang w:val="en-US"/>
              </w:rPr>
              <w:t xml:space="preserve"> </w:t>
            </w:r>
            <w:proofErr w:type="spellStart"/>
            <w:r w:rsidRPr="009F795F">
              <w:rPr>
                <w:sz w:val="24"/>
                <w:szCs w:val="24"/>
                <w:lang w:val="en-US"/>
              </w:rPr>
              <w:t>исполнителя</w:t>
            </w:r>
            <w:proofErr w:type="spellEnd"/>
            <w:r w:rsidRPr="009F795F">
              <w:rPr>
                <w:sz w:val="24"/>
                <w:szCs w:val="24"/>
                <w:lang w:val="en-US"/>
              </w:rPr>
              <w:t xml:space="preserve"> </w:t>
            </w:r>
            <w:proofErr w:type="spellStart"/>
            <w:r w:rsidRPr="009F795F">
              <w:rPr>
                <w:sz w:val="24"/>
                <w:szCs w:val="24"/>
                <w:lang w:val="en-US"/>
              </w:rPr>
              <w:t>разработчика</w:t>
            </w:r>
            <w:proofErr w:type="spellEnd"/>
            <w:r w:rsidRPr="009F795F">
              <w:rPr>
                <w:sz w:val="24"/>
                <w:szCs w:val="24"/>
                <w:lang w:val="en-US"/>
              </w:rPr>
              <w:t>:</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Колесова Татьяна Анатольевна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871AA4" w:rsidRDefault="00E92B5D" w:rsidP="00E92B5D">
            <w:pPr>
              <w:jc w:val="both"/>
              <w:rPr>
                <w:i/>
                <w:sz w:val="24"/>
                <w:szCs w:val="24"/>
              </w:rPr>
            </w:pPr>
            <w:r w:rsidRPr="00871AA4">
              <w:rPr>
                <w:i/>
                <w:sz w:val="24"/>
                <w:szCs w:val="24"/>
              </w:rPr>
              <w:t>Ведущий специалист отдела местной промышленности и сельского хозяйства администрации Нижневартовского района</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8 (3466) 49 47 70</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47442B" w:rsidP="00E92B5D">
            <w:pPr>
              <w:jc w:val="center"/>
              <w:rPr>
                <w:i/>
                <w:sz w:val="24"/>
                <w:szCs w:val="24"/>
              </w:rPr>
            </w:pPr>
            <w:hyperlink r:id="rId8" w:history="1">
              <w:r w:rsidR="00E92B5D" w:rsidRPr="00C96998">
                <w:rPr>
                  <w:rStyle w:val="af9"/>
                  <w:i/>
                  <w:sz w:val="24"/>
                  <w:szCs w:val="24"/>
                  <w:lang w:val="en-US"/>
                </w:rPr>
                <w:t>OMP</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hyperlink r:id="rId9" w:history="1">
              <w:r w:rsidR="00E92B5D" w:rsidRPr="00C96998">
                <w:rPr>
                  <w:rStyle w:val="af9"/>
                  <w:i/>
                  <w:sz w:val="24"/>
                  <w:szCs w:val="24"/>
                  <w:lang w:val="en-US"/>
                </w:rPr>
                <w:t>KolesovaNA</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proofErr w:type="spellStart"/>
              <w:r w:rsidR="00E92B5D" w:rsidRPr="00C96998">
                <w:rPr>
                  <w:rStyle w:val="af9"/>
                  <w:i/>
                  <w:sz w:val="24"/>
                  <w:szCs w:val="24"/>
                  <w:lang w:val="en-US"/>
                </w:rPr>
                <w:t>ru</w:t>
              </w:r>
              <w:proofErr w:type="spellEnd"/>
            </w:hyperlink>
            <w:r w:rsidR="00E92B5D" w:rsidRPr="00C96998">
              <w:rPr>
                <w:i/>
                <w:sz w:val="24"/>
                <w:szCs w:val="24"/>
              </w:rPr>
              <w:t xml:space="preserve"> </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2. Степень регулирующего воздействия </w:t>
      </w:r>
    </w:p>
    <w:p w:rsidR="008E2AF4" w:rsidRPr="009F795F" w:rsidRDefault="008E2AF4" w:rsidP="008E2AF4">
      <w:pPr>
        <w:jc w:val="center"/>
        <w:rPr>
          <w:sz w:val="24"/>
          <w:szCs w:val="24"/>
        </w:rPr>
      </w:pPr>
      <w:r w:rsidRPr="009F795F">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8E2AF4" w:rsidRPr="009F795F" w:rsidTr="00845373">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2</w:t>
            </w:r>
            <w:r w:rsidRPr="009F795F">
              <w:rPr>
                <w:rFonts w:eastAsia="Calibri"/>
                <w:sz w:val="24"/>
                <w:szCs w:val="24"/>
                <w:lang w:eastAsia="en-US"/>
              </w:rPr>
              <w:t>.1.</w:t>
            </w:r>
          </w:p>
        </w:tc>
        <w:tc>
          <w:tcPr>
            <w:tcW w:w="2535" w:type="pct"/>
            <w:shd w:val="clear" w:color="auto" w:fill="auto"/>
          </w:tcPr>
          <w:p w:rsidR="008E2AF4" w:rsidRPr="009F795F" w:rsidRDefault="008E2AF4" w:rsidP="00845373">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8E2AF4" w:rsidRPr="00E92B5D" w:rsidRDefault="00E92B5D" w:rsidP="00845373">
            <w:pPr>
              <w:pBdr>
                <w:bottom w:val="single" w:sz="4" w:space="1" w:color="auto"/>
              </w:pBdr>
              <w:jc w:val="center"/>
              <w:rPr>
                <w:i/>
                <w:sz w:val="24"/>
                <w:szCs w:val="24"/>
              </w:rPr>
            </w:pPr>
            <w:r w:rsidRPr="00E92B5D">
              <w:rPr>
                <w:i/>
                <w:sz w:val="24"/>
                <w:szCs w:val="24"/>
              </w:rPr>
              <w:t>средняя</w:t>
            </w:r>
          </w:p>
          <w:p w:rsidR="008E2AF4" w:rsidRPr="009F795F" w:rsidRDefault="008E2AF4" w:rsidP="00845373">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8E2AF4" w:rsidRPr="009F795F" w:rsidTr="00845373">
        <w:trPr>
          <w:trHeight w:val="1331"/>
        </w:trPr>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lastRenderedPageBreak/>
              <w:t>2.2.</w:t>
            </w:r>
          </w:p>
        </w:tc>
        <w:tc>
          <w:tcPr>
            <w:tcW w:w="4576" w:type="pct"/>
            <w:gridSpan w:val="2"/>
            <w:shd w:val="clear" w:color="auto" w:fill="auto"/>
          </w:tcPr>
          <w:p w:rsidR="008E2AF4" w:rsidRPr="009F795F" w:rsidRDefault="008E2AF4" w:rsidP="0051564F">
            <w:pPr>
              <w:pBdr>
                <w:bottom w:val="single" w:sz="4" w:space="1" w:color="auto"/>
              </w:pBdr>
              <w:jc w:val="both"/>
              <w:rPr>
                <w:rFonts w:eastAsia="Calibri"/>
                <w:sz w:val="20"/>
                <w:szCs w:val="20"/>
                <w:lang w:eastAsia="en-US"/>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r w:rsidR="00E92B5D" w:rsidRPr="00427AAA">
              <w:rPr>
                <w:i/>
                <w:sz w:val="24"/>
                <w:szCs w:val="24"/>
              </w:rPr>
              <w:t xml:space="preserve">проект муниципального нормативного правового акта </w:t>
            </w:r>
            <w:r w:rsidR="00C971C3">
              <w:rPr>
                <w:i/>
                <w:sz w:val="24"/>
                <w:szCs w:val="24"/>
              </w:rPr>
              <w:t xml:space="preserve">не </w:t>
            </w:r>
            <w:r w:rsidR="00E92B5D" w:rsidRPr="00427AAA">
              <w:rPr>
                <w:i/>
                <w:sz w:val="24"/>
                <w:szCs w:val="24"/>
              </w:rPr>
              <w:t>содержит положения, устанавливающие новые обязанности для субъектов предпринимательско</w:t>
            </w:r>
            <w:r w:rsidR="00E92B5D">
              <w:rPr>
                <w:i/>
                <w:sz w:val="24"/>
                <w:szCs w:val="24"/>
              </w:rPr>
              <w:t>й и инвестиционной деятельности</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8E2AF4" w:rsidRPr="009F795F" w:rsidRDefault="008E2AF4" w:rsidP="008E2AF4">
      <w:pPr>
        <w:jc w:val="center"/>
        <w:rPr>
          <w:sz w:val="24"/>
          <w:szCs w:val="24"/>
        </w:rPr>
      </w:pPr>
      <w:r w:rsidRPr="009F795F">
        <w:rPr>
          <w:sz w:val="24"/>
          <w:szCs w:val="24"/>
        </w:rPr>
        <w:t>в связи с наличием рассматриваемой проблемы</w:t>
      </w:r>
    </w:p>
    <w:tbl>
      <w:tblPr>
        <w:tblW w:w="49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87"/>
      </w:tblGrid>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3.1.</w:t>
            </w:r>
          </w:p>
        </w:tc>
        <w:tc>
          <w:tcPr>
            <w:tcW w:w="4563" w:type="pct"/>
            <w:shd w:val="clear" w:color="auto" w:fill="auto"/>
          </w:tcPr>
          <w:p w:rsidR="006F58DB" w:rsidRDefault="008E2AF4" w:rsidP="00845373">
            <w:pPr>
              <w:pBdr>
                <w:bottom w:val="single" w:sz="4" w:space="1" w:color="auto"/>
              </w:pBd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6F58DB">
              <w:t xml:space="preserve"> </w:t>
            </w:r>
          </w:p>
          <w:p w:rsidR="008E2AF4" w:rsidRPr="009F795F" w:rsidRDefault="00B05169" w:rsidP="00B05169">
            <w:pPr>
              <w:widowControl w:val="0"/>
              <w:autoSpaceDE w:val="0"/>
              <w:autoSpaceDN w:val="0"/>
              <w:adjustRightInd w:val="0"/>
              <w:jc w:val="both"/>
              <w:rPr>
                <w:rFonts w:eastAsia="Calibri"/>
                <w:sz w:val="20"/>
                <w:szCs w:val="20"/>
                <w:lang w:eastAsia="en-US"/>
              </w:rPr>
            </w:pPr>
            <w:r>
              <w:rPr>
                <w:i/>
                <w:sz w:val="24"/>
                <w:szCs w:val="24"/>
              </w:rPr>
              <w:t>Для эффективного р</w:t>
            </w:r>
            <w:r w:rsidR="00B45B66" w:rsidRPr="00B45B66">
              <w:rPr>
                <w:i/>
                <w:sz w:val="24"/>
                <w:szCs w:val="24"/>
              </w:rPr>
              <w:t>азвити</w:t>
            </w:r>
            <w:r>
              <w:rPr>
                <w:i/>
                <w:sz w:val="24"/>
                <w:szCs w:val="24"/>
              </w:rPr>
              <w:t xml:space="preserve">я </w:t>
            </w:r>
            <w:r w:rsidR="00B45B66" w:rsidRPr="00B45B66">
              <w:rPr>
                <w:i/>
                <w:sz w:val="24"/>
                <w:szCs w:val="24"/>
              </w:rPr>
              <w:t>сельских территорий Нижневартовского района, путем оказания поддержки хозяйствующим субъектам в форме субсидий на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округа-Югры с ограниченными сроками завоза грузов.</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3.2.</w:t>
            </w:r>
          </w:p>
        </w:tc>
        <w:tc>
          <w:tcPr>
            <w:tcW w:w="4563" w:type="pct"/>
            <w:shd w:val="clear" w:color="auto" w:fill="auto"/>
          </w:tcPr>
          <w:p w:rsidR="006B3164" w:rsidRDefault="008E2AF4" w:rsidP="0051564F">
            <w:pPr>
              <w:pBdr>
                <w:bottom w:val="single" w:sz="4" w:space="1" w:color="auto"/>
              </w:pBdr>
              <w:rPr>
                <w:sz w:val="24"/>
                <w:szCs w:val="24"/>
              </w:rPr>
            </w:pPr>
            <w:r w:rsidRPr="009F795F">
              <w:rPr>
                <w:sz w:val="24"/>
                <w:szCs w:val="24"/>
              </w:rPr>
              <w:t>Негативные эффекты, возникающие в связи с наличием проблемы:</w:t>
            </w:r>
          </w:p>
          <w:p w:rsidR="008E2AF4" w:rsidRPr="009F795F" w:rsidRDefault="00B05169" w:rsidP="002C4452">
            <w:pPr>
              <w:pBdr>
                <w:bottom w:val="single" w:sz="4" w:space="1" w:color="auto"/>
              </w:pBdr>
              <w:rPr>
                <w:rFonts w:eastAsia="Calibri"/>
                <w:sz w:val="20"/>
                <w:szCs w:val="20"/>
                <w:lang w:eastAsia="en-US"/>
              </w:rPr>
            </w:pPr>
            <w:r>
              <w:rPr>
                <w:i/>
                <w:sz w:val="24"/>
                <w:szCs w:val="24"/>
              </w:rPr>
              <w:t>Отсутствие р</w:t>
            </w:r>
            <w:r w:rsidRPr="00B45B66">
              <w:rPr>
                <w:i/>
                <w:sz w:val="24"/>
                <w:szCs w:val="24"/>
              </w:rPr>
              <w:t>азвити</w:t>
            </w:r>
            <w:r>
              <w:rPr>
                <w:i/>
                <w:sz w:val="24"/>
                <w:szCs w:val="24"/>
              </w:rPr>
              <w:t xml:space="preserve">я </w:t>
            </w:r>
            <w:r w:rsidRPr="00B45B66">
              <w:rPr>
                <w:i/>
                <w:sz w:val="24"/>
                <w:szCs w:val="24"/>
              </w:rPr>
              <w:t>сельских территорий Нижневартовского района</w:t>
            </w:r>
            <w:r>
              <w:rPr>
                <w:i/>
                <w:sz w:val="24"/>
                <w:szCs w:val="24"/>
              </w:rPr>
              <w:t xml:space="preserve"> </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3.3.</w:t>
            </w:r>
          </w:p>
        </w:tc>
        <w:tc>
          <w:tcPr>
            <w:tcW w:w="4563" w:type="pct"/>
            <w:shd w:val="clear" w:color="auto" w:fill="auto"/>
          </w:tcPr>
          <w:p w:rsidR="006B3164" w:rsidRDefault="008E2AF4" w:rsidP="0051564F">
            <w:pPr>
              <w:pBdr>
                <w:bottom w:val="single" w:sz="4" w:space="1" w:color="auto"/>
              </w:pBdr>
              <w:rPr>
                <w:i/>
                <w:sz w:val="24"/>
                <w:szCs w:val="24"/>
              </w:rPr>
            </w:pPr>
            <w:r w:rsidRPr="009F795F">
              <w:rPr>
                <w:sz w:val="24"/>
                <w:szCs w:val="24"/>
              </w:rPr>
              <w:t>Описание условий, при которых проблема может быть решена в целом без вмешательства со стороны государства:</w:t>
            </w:r>
            <w:r w:rsidR="006B3164" w:rsidRPr="00427AAA">
              <w:rPr>
                <w:i/>
                <w:sz w:val="24"/>
                <w:szCs w:val="24"/>
              </w:rPr>
              <w:t xml:space="preserve"> </w:t>
            </w:r>
          </w:p>
          <w:p w:rsidR="008E2AF4" w:rsidRPr="009F795F" w:rsidRDefault="00B05169" w:rsidP="00861DE5">
            <w:pPr>
              <w:pBdr>
                <w:bottom w:val="single" w:sz="4" w:space="1" w:color="auto"/>
              </w:pBdr>
              <w:rPr>
                <w:rFonts w:eastAsia="Calibri"/>
                <w:sz w:val="20"/>
                <w:szCs w:val="20"/>
                <w:lang w:eastAsia="en-US"/>
              </w:rPr>
            </w:pPr>
            <w:r>
              <w:rPr>
                <w:rFonts w:eastAsia="Calibri"/>
                <w:i/>
                <w:sz w:val="24"/>
                <w:szCs w:val="24"/>
                <w:lang w:eastAsia="en-US"/>
              </w:rPr>
              <w:t>Без вмешательства со стороны государства не может быть решена проблема, так как, финансовая</w:t>
            </w:r>
            <w:r w:rsidRPr="00686934">
              <w:rPr>
                <w:rFonts w:eastAsia="Calibri"/>
                <w:i/>
                <w:sz w:val="24"/>
                <w:szCs w:val="24"/>
                <w:lang w:eastAsia="en-US"/>
              </w:rPr>
              <w:t xml:space="preserve"> поддержк</w:t>
            </w:r>
            <w:r>
              <w:rPr>
                <w:rFonts w:eastAsia="Calibri"/>
                <w:i/>
                <w:sz w:val="24"/>
                <w:szCs w:val="24"/>
                <w:lang w:eastAsia="en-US"/>
              </w:rPr>
              <w:t>а</w:t>
            </w:r>
            <w:r w:rsidRPr="00686934">
              <w:rPr>
                <w:rFonts w:eastAsia="Calibri"/>
                <w:i/>
                <w:sz w:val="24"/>
                <w:szCs w:val="24"/>
                <w:lang w:eastAsia="en-US"/>
              </w:rPr>
              <w:t xml:space="preserve"> </w:t>
            </w:r>
            <w:r w:rsidR="008D4937" w:rsidRPr="00B45B66">
              <w:rPr>
                <w:i/>
                <w:sz w:val="24"/>
                <w:szCs w:val="24"/>
              </w:rPr>
              <w:t xml:space="preserve">хозяйствующим субъектам </w:t>
            </w:r>
            <w:r>
              <w:rPr>
                <w:i/>
                <w:sz w:val="24"/>
                <w:szCs w:val="24"/>
              </w:rPr>
              <w:t>осуществляется за счет бюджета муниципального образования.</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3.4.</w:t>
            </w:r>
          </w:p>
        </w:tc>
        <w:tc>
          <w:tcPr>
            <w:tcW w:w="4563" w:type="pct"/>
            <w:shd w:val="clear" w:color="auto" w:fill="auto"/>
          </w:tcPr>
          <w:p w:rsidR="006B3164" w:rsidRDefault="008E2AF4" w:rsidP="0051564F">
            <w:pPr>
              <w:pBdr>
                <w:bottom w:val="single" w:sz="4" w:space="1" w:color="auto"/>
              </w:pBdr>
              <w:rPr>
                <w:i/>
                <w:sz w:val="24"/>
                <w:szCs w:val="24"/>
              </w:rPr>
            </w:pPr>
            <w:r w:rsidRPr="009F795F">
              <w:rPr>
                <w:sz w:val="24"/>
                <w:szCs w:val="24"/>
              </w:rPr>
              <w:t>Источники данных:</w:t>
            </w:r>
            <w:r w:rsidR="006B3164" w:rsidRPr="0051564F">
              <w:rPr>
                <w:i/>
                <w:sz w:val="24"/>
                <w:szCs w:val="24"/>
              </w:rPr>
              <w:t xml:space="preserve"> </w:t>
            </w:r>
          </w:p>
          <w:p w:rsidR="008E2AF4" w:rsidRPr="009F795F" w:rsidRDefault="00B05169" w:rsidP="006B3164">
            <w:pPr>
              <w:pBdr>
                <w:bottom w:val="single" w:sz="4" w:space="1" w:color="auto"/>
              </w:pBdr>
              <w:rPr>
                <w:rFonts w:eastAsia="Calibri"/>
                <w:sz w:val="20"/>
                <w:szCs w:val="20"/>
                <w:lang w:eastAsia="en-US"/>
              </w:rPr>
            </w:pPr>
            <w:r w:rsidRPr="00FE2F97">
              <w:rPr>
                <w:i/>
                <w:sz w:val="24"/>
                <w:szCs w:val="24"/>
              </w:rPr>
              <w:t>муниципальн</w:t>
            </w:r>
            <w:r>
              <w:rPr>
                <w:i/>
                <w:sz w:val="24"/>
                <w:szCs w:val="24"/>
              </w:rPr>
              <w:t>ая</w:t>
            </w:r>
            <w:r w:rsidRPr="00FE2F97">
              <w:rPr>
                <w:i/>
                <w:sz w:val="24"/>
                <w:szCs w:val="24"/>
              </w:rPr>
              <w:t xml:space="preserve"> программ</w:t>
            </w:r>
            <w:r>
              <w:rPr>
                <w:i/>
                <w:sz w:val="24"/>
                <w:szCs w:val="24"/>
              </w:rPr>
              <w:t>а</w:t>
            </w:r>
            <w:r w:rsidRPr="00FE2F97">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51564F">
        <w:trPr>
          <w:trHeight w:val="255"/>
        </w:trPr>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3.5.</w:t>
            </w:r>
          </w:p>
        </w:tc>
        <w:tc>
          <w:tcPr>
            <w:tcW w:w="4563" w:type="pct"/>
            <w:shd w:val="clear" w:color="auto" w:fill="auto"/>
          </w:tcPr>
          <w:p w:rsidR="00350E9C" w:rsidRDefault="008E2AF4" w:rsidP="0051564F">
            <w:pPr>
              <w:pBdr>
                <w:bottom w:val="single" w:sz="4" w:space="1" w:color="auto"/>
              </w:pBdr>
              <w:rPr>
                <w:sz w:val="24"/>
                <w:szCs w:val="24"/>
              </w:rPr>
            </w:pPr>
            <w:r w:rsidRPr="009F795F">
              <w:rPr>
                <w:sz w:val="24"/>
                <w:szCs w:val="24"/>
              </w:rPr>
              <w:t>Иная информация о проблеме:</w:t>
            </w:r>
            <w:r w:rsidR="00350E9C">
              <w:rPr>
                <w:sz w:val="24"/>
                <w:szCs w:val="24"/>
              </w:rPr>
              <w:t xml:space="preserve"> </w:t>
            </w:r>
          </w:p>
          <w:p w:rsidR="008E2AF4" w:rsidRPr="00BB4F42" w:rsidRDefault="00B05169" w:rsidP="0051564F">
            <w:pPr>
              <w:pBdr>
                <w:bottom w:val="single" w:sz="4" w:space="1" w:color="auto"/>
              </w:pBdr>
              <w:rPr>
                <w:rFonts w:eastAsia="Calibri"/>
                <w:i/>
                <w:sz w:val="20"/>
                <w:szCs w:val="20"/>
                <w:lang w:eastAsia="en-US"/>
              </w:rPr>
            </w:pPr>
            <w:r w:rsidRPr="00BB4F42">
              <w:rPr>
                <w:i/>
                <w:sz w:val="24"/>
                <w:szCs w:val="24"/>
              </w:rPr>
              <w:t>отсутствует</w:t>
            </w:r>
          </w:p>
        </w:tc>
      </w:tr>
    </w:tbl>
    <w:p w:rsidR="008E2AF4" w:rsidRPr="009F795F" w:rsidRDefault="008E2AF4" w:rsidP="008E2AF4">
      <w:pPr>
        <w:jc w:val="center"/>
        <w:rPr>
          <w:sz w:val="24"/>
          <w:szCs w:val="24"/>
        </w:rPr>
      </w:pPr>
      <w:r w:rsidRPr="009F795F">
        <w:rPr>
          <w:sz w:val="24"/>
          <w:szCs w:val="24"/>
        </w:rPr>
        <w:t xml:space="preserve">4. Опыт решения аналогичных проблем в других субъектах </w:t>
      </w:r>
    </w:p>
    <w:p w:rsidR="008E2AF4" w:rsidRPr="009F795F" w:rsidRDefault="008E2AF4" w:rsidP="008E2AF4">
      <w:pPr>
        <w:jc w:val="center"/>
        <w:rPr>
          <w:sz w:val="24"/>
          <w:szCs w:val="24"/>
        </w:rPr>
      </w:pPr>
      <w:r w:rsidRPr="009F795F">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145"/>
      </w:tblGrid>
      <w:tr w:rsidR="008E2AF4" w:rsidRPr="009F795F" w:rsidTr="004616FB">
        <w:tc>
          <w:tcPr>
            <w:tcW w:w="360" w:type="pct"/>
            <w:shd w:val="clear" w:color="auto" w:fill="auto"/>
          </w:tcPr>
          <w:p w:rsidR="008E2AF4" w:rsidRPr="00C3798D" w:rsidRDefault="008E2AF4" w:rsidP="00845373">
            <w:pPr>
              <w:spacing w:after="200"/>
              <w:contextualSpacing/>
              <w:rPr>
                <w:rFonts w:eastAsia="Calibri"/>
                <w:sz w:val="24"/>
                <w:szCs w:val="24"/>
                <w:lang w:eastAsia="en-US"/>
              </w:rPr>
            </w:pPr>
            <w:r w:rsidRPr="00C3798D">
              <w:rPr>
                <w:rFonts w:eastAsia="Calibri"/>
                <w:sz w:val="24"/>
                <w:szCs w:val="24"/>
                <w:lang w:val="en-US" w:eastAsia="en-US"/>
              </w:rPr>
              <w:t>4</w:t>
            </w:r>
            <w:r w:rsidRPr="00C3798D">
              <w:rPr>
                <w:rFonts w:eastAsia="Calibri"/>
                <w:sz w:val="24"/>
                <w:szCs w:val="24"/>
                <w:lang w:eastAsia="en-US"/>
              </w:rPr>
              <w:t>.1.</w:t>
            </w:r>
          </w:p>
        </w:tc>
        <w:tc>
          <w:tcPr>
            <w:tcW w:w="4640" w:type="pct"/>
            <w:shd w:val="clear" w:color="auto" w:fill="auto"/>
          </w:tcPr>
          <w:p w:rsidR="008E2AF4" w:rsidRDefault="008E2AF4" w:rsidP="0051564F">
            <w:pPr>
              <w:pBdr>
                <w:bottom w:val="single" w:sz="4" w:space="1" w:color="auto"/>
              </w:pBdr>
              <w:jc w:val="both"/>
              <w:rPr>
                <w:sz w:val="24"/>
                <w:szCs w:val="24"/>
              </w:rPr>
            </w:pPr>
            <w:r w:rsidRPr="00C3798D">
              <w:rPr>
                <w:sz w:val="24"/>
                <w:szCs w:val="24"/>
              </w:rPr>
              <w:t>Опыт решения аналогичных проблем в других субъектах Российской Федерации, в том числе в автономном округе:</w:t>
            </w:r>
          </w:p>
          <w:p w:rsidR="004229BC" w:rsidRPr="004229BC" w:rsidRDefault="004229BC" w:rsidP="004229BC">
            <w:pPr>
              <w:shd w:val="clear" w:color="auto" w:fill="FFFFFF"/>
              <w:rPr>
                <w:rFonts w:eastAsia="Calibri"/>
                <w:i/>
                <w:color w:val="000000"/>
                <w:sz w:val="24"/>
                <w:szCs w:val="24"/>
              </w:rPr>
            </w:pPr>
            <w:r w:rsidRPr="004229BC">
              <w:rPr>
                <w:i/>
                <w:sz w:val="24"/>
                <w:szCs w:val="24"/>
              </w:rPr>
              <w:t xml:space="preserve">Постановление администрации </w:t>
            </w:r>
            <w:proofErr w:type="spellStart"/>
            <w:r w:rsidRPr="004229BC">
              <w:rPr>
                <w:i/>
                <w:sz w:val="24"/>
                <w:szCs w:val="24"/>
              </w:rPr>
              <w:t>Уватского</w:t>
            </w:r>
            <w:proofErr w:type="spellEnd"/>
            <w:r w:rsidRPr="004229BC">
              <w:rPr>
                <w:i/>
                <w:sz w:val="24"/>
                <w:szCs w:val="24"/>
              </w:rPr>
              <w:t xml:space="preserve"> муниципального района от 23.06.2020 № 163 «</w:t>
            </w:r>
            <w:r w:rsidRPr="004229BC">
              <w:rPr>
                <w:rFonts w:eastAsia="Calibri"/>
                <w:i/>
                <w:color w:val="000000"/>
                <w:sz w:val="24"/>
                <w:szCs w:val="24"/>
              </w:rPr>
              <w:t xml:space="preserve">Об утверждении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w:t>
            </w:r>
            <w:proofErr w:type="spellStart"/>
            <w:r w:rsidRPr="004229BC">
              <w:rPr>
                <w:rFonts w:eastAsia="Calibri"/>
                <w:i/>
                <w:color w:val="000000"/>
                <w:sz w:val="24"/>
                <w:szCs w:val="24"/>
              </w:rPr>
              <w:t>Уватского</w:t>
            </w:r>
            <w:proofErr w:type="spellEnd"/>
            <w:r w:rsidRPr="004229BC">
              <w:rPr>
                <w:rFonts w:eastAsia="Calibri"/>
                <w:i/>
                <w:color w:val="000000"/>
                <w:sz w:val="24"/>
                <w:szCs w:val="24"/>
              </w:rPr>
              <w:t xml:space="preserve"> муниципального района (в ред. от 25.05.2021 № 102).</w:t>
            </w:r>
          </w:p>
          <w:p w:rsidR="009F073D" w:rsidRPr="00C3798D" w:rsidRDefault="004229BC" w:rsidP="004229BC">
            <w:pPr>
              <w:rPr>
                <w:rFonts w:eastAsia="Calibri"/>
                <w:i/>
                <w:sz w:val="24"/>
                <w:szCs w:val="24"/>
                <w:lang w:eastAsia="en-US"/>
              </w:rPr>
            </w:pPr>
            <w:r w:rsidRPr="004229BC">
              <w:rPr>
                <w:rFonts w:eastAsia="Calibri"/>
                <w:i/>
                <w:sz w:val="24"/>
                <w:szCs w:val="24"/>
                <w:lang w:eastAsia="en-US"/>
              </w:rPr>
              <w:t>Постановление администрации Борисоглебского сельского поселения Борисоглебского муниципального района Ярославской области 07.12.2020 № 367 Об утверждении «Порядка предоставления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Борисоглебского сельского поселения Борисоглебского муниципального района».</w:t>
            </w:r>
          </w:p>
        </w:tc>
      </w:tr>
      <w:tr w:rsidR="008E2AF4" w:rsidRPr="009F795F" w:rsidTr="004616FB">
        <w:tc>
          <w:tcPr>
            <w:tcW w:w="360" w:type="pct"/>
            <w:shd w:val="clear" w:color="auto" w:fill="auto"/>
          </w:tcPr>
          <w:p w:rsidR="008E2AF4" w:rsidRPr="00C3798D" w:rsidRDefault="008E2AF4" w:rsidP="00845373">
            <w:pPr>
              <w:spacing w:after="200"/>
              <w:contextualSpacing/>
              <w:rPr>
                <w:rFonts w:eastAsia="Calibri"/>
                <w:sz w:val="24"/>
                <w:szCs w:val="24"/>
                <w:lang w:eastAsia="en-US"/>
              </w:rPr>
            </w:pPr>
            <w:r w:rsidRPr="00C3798D">
              <w:rPr>
                <w:rFonts w:eastAsia="Calibri"/>
                <w:sz w:val="24"/>
                <w:szCs w:val="24"/>
                <w:lang w:eastAsia="en-US"/>
              </w:rPr>
              <w:t>4.2.</w:t>
            </w:r>
          </w:p>
        </w:tc>
        <w:tc>
          <w:tcPr>
            <w:tcW w:w="4640" w:type="pct"/>
            <w:shd w:val="clear" w:color="auto" w:fill="auto"/>
          </w:tcPr>
          <w:p w:rsidR="008E2AF4" w:rsidRPr="00C3798D" w:rsidRDefault="008E2AF4" w:rsidP="00E95370">
            <w:pPr>
              <w:pBdr>
                <w:bottom w:val="single" w:sz="4" w:space="1" w:color="auto"/>
              </w:pBdr>
              <w:rPr>
                <w:i/>
                <w:sz w:val="24"/>
                <w:szCs w:val="24"/>
              </w:rPr>
            </w:pPr>
            <w:r w:rsidRPr="00C3798D">
              <w:rPr>
                <w:sz w:val="24"/>
                <w:szCs w:val="24"/>
              </w:rPr>
              <w:t>Источники данных:</w:t>
            </w:r>
            <w:r w:rsidR="004616FB" w:rsidRPr="00C3798D">
              <w:rPr>
                <w:i/>
                <w:sz w:val="24"/>
                <w:szCs w:val="24"/>
              </w:rPr>
              <w:t xml:space="preserve"> </w:t>
            </w:r>
          </w:p>
          <w:p w:rsidR="00C3798D" w:rsidRPr="007373B6" w:rsidRDefault="004229BC" w:rsidP="004229BC">
            <w:pPr>
              <w:pBdr>
                <w:bottom w:val="single" w:sz="4" w:space="1" w:color="auto"/>
              </w:pBdr>
              <w:rPr>
                <w:rFonts w:eastAsia="Calibri"/>
                <w:i/>
                <w:sz w:val="24"/>
                <w:szCs w:val="24"/>
                <w:lang w:eastAsia="en-US"/>
              </w:rPr>
            </w:pPr>
            <w:r>
              <w:rPr>
                <w:i/>
                <w:sz w:val="24"/>
                <w:szCs w:val="24"/>
              </w:rPr>
              <w:t>Компьютерная справочная правовая система России «Консультант+»</w:t>
            </w:r>
          </w:p>
        </w:tc>
      </w:tr>
    </w:tbl>
    <w:p w:rsidR="008E2AF4" w:rsidRPr="009F795F" w:rsidRDefault="008E2AF4" w:rsidP="008E2AF4">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8E2AF4" w:rsidRPr="009F795F" w:rsidTr="0051564F">
        <w:trPr>
          <w:trHeight w:val="560"/>
        </w:trPr>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lastRenderedPageBreak/>
              <w:t>5</w:t>
            </w:r>
            <w:r w:rsidRPr="009F795F">
              <w:rPr>
                <w:rFonts w:eastAsia="Calibri"/>
                <w:sz w:val="24"/>
                <w:szCs w:val="24"/>
                <w:lang w:eastAsia="en-US"/>
              </w:rPr>
              <w:t>.1.</w:t>
            </w:r>
          </w:p>
        </w:tc>
        <w:tc>
          <w:tcPr>
            <w:tcW w:w="192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40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218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6F58DB" w:rsidRPr="009F795F" w:rsidTr="0091713E">
        <w:trPr>
          <w:trHeight w:val="573"/>
        </w:trPr>
        <w:tc>
          <w:tcPr>
            <w:tcW w:w="2413" w:type="pct"/>
            <w:gridSpan w:val="2"/>
            <w:shd w:val="clear" w:color="auto" w:fill="auto"/>
          </w:tcPr>
          <w:p w:rsidR="006F58DB" w:rsidRPr="009F795F" w:rsidRDefault="00B05169" w:rsidP="00B05169">
            <w:pPr>
              <w:spacing w:after="200"/>
              <w:contextualSpacing/>
              <w:rPr>
                <w:rFonts w:eastAsia="Calibri"/>
                <w:sz w:val="24"/>
                <w:szCs w:val="24"/>
                <w:lang w:eastAsia="en-US"/>
              </w:rPr>
            </w:pPr>
            <w:r>
              <w:rPr>
                <w:i/>
                <w:sz w:val="24"/>
                <w:szCs w:val="24"/>
              </w:rPr>
              <w:t>эффективное р</w:t>
            </w:r>
            <w:r w:rsidRPr="00B45B66">
              <w:rPr>
                <w:i/>
                <w:sz w:val="24"/>
                <w:szCs w:val="24"/>
              </w:rPr>
              <w:t>азвити</w:t>
            </w:r>
            <w:r>
              <w:rPr>
                <w:i/>
                <w:sz w:val="24"/>
                <w:szCs w:val="24"/>
              </w:rPr>
              <w:t xml:space="preserve">е </w:t>
            </w:r>
            <w:r w:rsidRPr="00B45B66">
              <w:rPr>
                <w:i/>
                <w:sz w:val="24"/>
                <w:szCs w:val="24"/>
              </w:rPr>
              <w:t>сельских территорий Нижневартовского района</w:t>
            </w:r>
            <w:r w:rsidR="001E00E4">
              <w:rPr>
                <w:i/>
                <w:sz w:val="24"/>
                <w:szCs w:val="24"/>
              </w:rPr>
              <w:t>,</w:t>
            </w:r>
            <w:r w:rsidR="001E00E4" w:rsidRPr="00B45B66">
              <w:rPr>
                <w:i/>
                <w:sz w:val="24"/>
                <w:szCs w:val="24"/>
              </w:rPr>
              <w:t xml:space="preserve"> путем оказания поддержки хозяйствующим субъектам в форме субсидий</w:t>
            </w:r>
          </w:p>
        </w:tc>
        <w:tc>
          <w:tcPr>
            <w:tcW w:w="2587" w:type="pct"/>
            <w:gridSpan w:val="2"/>
            <w:shd w:val="clear" w:color="auto" w:fill="auto"/>
          </w:tcPr>
          <w:p w:rsidR="006F58DB" w:rsidRPr="00A73086" w:rsidRDefault="001E00E4" w:rsidP="009558E7">
            <w:pPr>
              <w:spacing w:after="200"/>
              <w:contextualSpacing/>
              <w:rPr>
                <w:rFonts w:eastAsia="Calibri"/>
                <w:i/>
                <w:sz w:val="24"/>
                <w:szCs w:val="24"/>
                <w:lang w:eastAsia="en-US"/>
              </w:rPr>
            </w:pPr>
            <w:r>
              <w:rPr>
                <w:rFonts w:eastAsia="Calibri"/>
                <w:i/>
                <w:sz w:val="24"/>
                <w:szCs w:val="24"/>
                <w:lang w:eastAsia="en-US"/>
              </w:rPr>
              <w:t>с</w:t>
            </w:r>
            <w:r w:rsidRPr="00A73086">
              <w:rPr>
                <w:rFonts w:eastAsia="Calibri"/>
                <w:i/>
                <w:sz w:val="24"/>
                <w:szCs w:val="24"/>
                <w:lang w:eastAsia="en-US"/>
              </w:rPr>
              <w:t xml:space="preserve"> 2022 года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4" w:type="pct"/>
            <w:gridSpan w:val="3"/>
            <w:shd w:val="clear" w:color="auto" w:fill="auto"/>
          </w:tcPr>
          <w:p w:rsidR="008E2AF4" w:rsidRDefault="008E2AF4" w:rsidP="0051564F">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9558E7" w:rsidRPr="009F795F" w:rsidRDefault="001E00E4" w:rsidP="0051564F">
            <w:pPr>
              <w:pBdr>
                <w:bottom w:val="single" w:sz="4" w:space="1" w:color="auto"/>
              </w:pBdr>
              <w:jc w:val="both"/>
              <w:rPr>
                <w:rFonts w:eastAsia="Calibri"/>
                <w:sz w:val="20"/>
                <w:szCs w:val="20"/>
                <w:lang w:eastAsia="en-US"/>
              </w:rPr>
            </w:pPr>
            <w:r>
              <w:rPr>
                <w:i/>
                <w:sz w:val="24"/>
                <w:szCs w:val="24"/>
              </w:rPr>
              <w:t xml:space="preserve">Предоставление субсидий </w:t>
            </w:r>
            <w:r w:rsidR="008D4937" w:rsidRPr="00B45B66">
              <w:rPr>
                <w:i/>
                <w:sz w:val="24"/>
                <w:szCs w:val="24"/>
              </w:rPr>
              <w:t>хозяйствующим субъектам</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514" w:type="pct"/>
            <w:gridSpan w:val="3"/>
            <w:shd w:val="clear" w:color="auto" w:fill="auto"/>
          </w:tcPr>
          <w:p w:rsidR="008E2AF4" w:rsidRDefault="008E2AF4" w:rsidP="0051564F">
            <w:pPr>
              <w:pBdr>
                <w:bottom w:val="single" w:sz="4" w:space="1" w:color="auto"/>
              </w:pBdr>
              <w:rPr>
                <w:sz w:val="24"/>
                <w:szCs w:val="24"/>
              </w:rPr>
            </w:pPr>
            <w:r w:rsidRPr="009F795F">
              <w:rPr>
                <w:sz w:val="24"/>
                <w:szCs w:val="24"/>
              </w:rPr>
              <w:t>Иная информация о целях предлагаемого регулирования:</w:t>
            </w:r>
          </w:p>
          <w:p w:rsidR="009558E7" w:rsidRPr="009F795F" w:rsidRDefault="001E00E4" w:rsidP="0051564F">
            <w:pPr>
              <w:pBdr>
                <w:bottom w:val="single" w:sz="4" w:space="1" w:color="auto"/>
              </w:pBdr>
              <w:rPr>
                <w:rFonts w:eastAsia="Calibri"/>
                <w:sz w:val="20"/>
                <w:szCs w:val="20"/>
                <w:lang w:eastAsia="en-US"/>
              </w:rPr>
            </w:pPr>
            <w:r w:rsidRPr="00881800">
              <w:rPr>
                <w:i/>
                <w:sz w:val="24"/>
                <w:szCs w:val="24"/>
              </w:rPr>
              <w:t>отсутствует</w:t>
            </w:r>
          </w:p>
        </w:tc>
      </w:tr>
    </w:tbl>
    <w:p w:rsidR="00861DE5" w:rsidRPr="009F795F" w:rsidRDefault="008E2AF4" w:rsidP="0053713D">
      <w:pPr>
        <w:jc w:val="center"/>
        <w:rPr>
          <w:sz w:val="24"/>
          <w:szCs w:val="24"/>
        </w:rPr>
      </w:pPr>
      <w:r w:rsidRPr="009F795F">
        <w:rPr>
          <w:sz w:val="24"/>
          <w:szCs w:val="24"/>
        </w:rPr>
        <w:t xml:space="preserve">6. </w:t>
      </w:r>
      <w:r w:rsidR="00861DE5" w:rsidRPr="009F795F">
        <w:rPr>
          <w:sz w:val="24"/>
          <w:szCs w:val="24"/>
        </w:rPr>
        <w:t xml:space="preserve">Описание предлагаемого регулирования и </w:t>
      </w:r>
      <w:r w:rsidR="00861DE5">
        <w:rPr>
          <w:sz w:val="24"/>
          <w:szCs w:val="24"/>
        </w:rPr>
        <w:t>альтернативных</w:t>
      </w:r>
      <w:r w:rsidR="00861DE5" w:rsidRPr="009F795F">
        <w:rPr>
          <w:sz w:val="24"/>
          <w:szCs w:val="24"/>
        </w:rPr>
        <w:t xml:space="preserve"> </w:t>
      </w:r>
      <w:r w:rsidR="00861DE5">
        <w:rPr>
          <w:sz w:val="24"/>
          <w:szCs w:val="24"/>
        </w:rPr>
        <w:t>(иных)</w:t>
      </w:r>
    </w:p>
    <w:p w:rsidR="00861DE5" w:rsidRPr="009F795F" w:rsidRDefault="00861DE5" w:rsidP="00861DE5">
      <w:pPr>
        <w:jc w:val="center"/>
        <w:rPr>
          <w:sz w:val="24"/>
          <w:szCs w:val="24"/>
        </w:rPr>
      </w:pPr>
      <w:r w:rsidRPr="009F795F">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509" w:type="pct"/>
            <w:shd w:val="clear" w:color="auto" w:fill="auto"/>
          </w:tcPr>
          <w:p w:rsidR="008E2AF4" w:rsidRDefault="008E2AF4" w:rsidP="0051564F">
            <w:pPr>
              <w:pBdr>
                <w:bottom w:val="single" w:sz="4" w:space="1" w:color="auto"/>
              </w:pBdr>
              <w:jc w:val="both"/>
              <w:rPr>
                <w:sz w:val="24"/>
                <w:szCs w:val="24"/>
              </w:rPr>
            </w:pPr>
            <w:r w:rsidRPr="009F795F">
              <w:rPr>
                <w:sz w:val="24"/>
                <w:szCs w:val="24"/>
              </w:rPr>
              <w:t xml:space="preserve">Описание </w:t>
            </w:r>
            <w:r>
              <w:rPr>
                <w:sz w:val="24"/>
                <w:szCs w:val="24"/>
              </w:rPr>
              <w:t xml:space="preserve">предлагаемого способа решения проблемы и преодоления связанных с ней негативных </w:t>
            </w:r>
            <w:r w:rsidR="0051564F">
              <w:rPr>
                <w:sz w:val="24"/>
                <w:szCs w:val="24"/>
              </w:rPr>
              <w:t xml:space="preserve">эффектов: </w:t>
            </w:r>
          </w:p>
          <w:p w:rsidR="009558E7" w:rsidRPr="009F795F" w:rsidRDefault="008D4937" w:rsidP="0051564F">
            <w:pPr>
              <w:pBdr>
                <w:bottom w:val="single" w:sz="4" w:space="1" w:color="auto"/>
              </w:pBdr>
              <w:jc w:val="both"/>
              <w:rPr>
                <w:rFonts w:eastAsia="Calibri"/>
                <w:sz w:val="20"/>
                <w:szCs w:val="20"/>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Pr>
                <w:i/>
                <w:sz w:val="24"/>
                <w:szCs w:val="24"/>
              </w:rPr>
              <w:t xml:space="preserve"> </w:t>
            </w:r>
            <w:r w:rsidRPr="00B45B66">
              <w:rPr>
                <w:i/>
                <w:sz w:val="24"/>
                <w:szCs w:val="24"/>
              </w:rPr>
              <w:t>хозяйствующим субъектам</w:t>
            </w:r>
            <w:r w:rsidR="00601468" w:rsidRPr="00557E1B">
              <w:rPr>
                <w:i/>
                <w:sz w:val="24"/>
                <w:szCs w:val="24"/>
              </w:rPr>
              <w:t xml:space="preserve"> из бюджета Нижневартовского района</w:t>
            </w:r>
            <w:r w:rsidR="00601468">
              <w:rPr>
                <w:i/>
                <w:sz w:val="24"/>
                <w:szCs w:val="24"/>
              </w:rPr>
              <w:t>, путем проведения отбора.</w:t>
            </w:r>
          </w:p>
        </w:tc>
      </w:tr>
      <w:tr w:rsidR="008E2AF4" w:rsidRPr="009F795F" w:rsidTr="00845373">
        <w:tc>
          <w:tcPr>
            <w:tcW w:w="491" w:type="pct"/>
            <w:shd w:val="clear" w:color="auto" w:fill="auto"/>
          </w:tcPr>
          <w:p w:rsidR="008E2AF4" w:rsidRPr="003676E6" w:rsidRDefault="008E2AF4" w:rsidP="00845373">
            <w:pPr>
              <w:spacing w:after="200"/>
              <w:contextualSpacing/>
              <w:rPr>
                <w:rFonts w:eastAsia="Calibri"/>
                <w:sz w:val="24"/>
                <w:szCs w:val="24"/>
                <w:lang w:eastAsia="en-US"/>
              </w:rPr>
            </w:pPr>
            <w:r w:rsidRPr="003676E6">
              <w:rPr>
                <w:rFonts w:eastAsia="Calibri"/>
                <w:sz w:val="24"/>
                <w:szCs w:val="24"/>
                <w:lang w:val="en-US" w:eastAsia="en-US"/>
              </w:rPr>
              <w:t>6</w:t>
            </w:r>
            <w:r w:rsidRPr="003676E6">
              <w:rPr>
                <w:rFonts w:eastAsia="Calibri"/>
                <w:sz w:val="24"/>
                <w:szCs w:val="24"/>
                <w:lang w:eastAsia="en-US"/>
              </w:rPr>
              <w:t>.2.</w:t>
            </w:r>
          </w:p>
        </w:tc>
        <w:tc>
          <w:tcPr>
            <w:tcW w:w="4509" w:type="pct"/>
            <w:shd w:val="clear" w:color="auto" w:fill="auto"/>
          </w:tcPr>
          <w:p w:rsidR="00000BBF" w:rsidRPr="003676E6" w:rsidRDefault="008E2AF4" w:rsidP="00000BBF">
            <w:pPr>
              <w:pBdr>
                <w:bottom w:val="single" w:sz="4" w:space="1" w:color="auto"/>
              </w:pBdr>
              <w:jc w:val="both"/>
              <w:rPr>
                <w:i/>
                <w:sz w:val="24"/>
                <w:szCs w:val="24"/>
              </w:rPr>
            </w:pPr>
            <w:r w:rsidRPr="003676E6">
              <w:rPr>
                <w:sz w:val="24"/>
                <w:szCs w:val="24"/>
              </w:rPr>
              <w:t>Описание альтернативных (иных) способов решения проблемы (с указанием того, каким образом каждым из способов могла бы быть решена проблема):</w:t>
            </w:r>
            <w:r w:rsidR="00000BBF" w:rsidRPr="003676E6">
              <w:rPr>
                <w:i/>
                <w:sz w:val="24"/>
                <w:szCs w:val="24"/>
              </w:rPr>
              <w:t xml:space="preserve"> </w:t>
            </w:r>
          </w:p>
          <w:p w:rsidR="00000BBF" w:rsidRPr="003676E6" w:rsidRDefault="00601468" w:rsidP="00E536A3">
            <w:pPr>
              <w:pBdr>
                <w:bottom w:val="single" w:sz="4" w:space="1" w:color="auto"/>
              </w:pBdr>
              <w:jc w:val="both"/>
              <w:rPr>
                <w:rFonts w:eastAsia="Calibri"/>
                <w:sz w:val="20"/>
                <w:szCs w:val="20"/>
                <w:lang w:eastAsia="en-US"/>
              </w:rPr>
            </w:pPr>
            <w:r w:rsidRPr="00ED11DF">
              <w:rPr>
                <w:i/>
                <w:sz w:val="24"/>
                <w:szCs w:val="24"/>
              </w:rPr>
              <w:t>Альтернативным способом предлагаемому правовому регулированию является предоставление субсидии в целях организации и проведения мероприятий, путем пр</w:t>
            </w:r>
            <w:r>
              <w:rPr>
                <w:i/>
                <w:sz w:val="24"/>
                <w:szCs w:val="24"/>
              </w:rPr>
              <w:t>о</w:t>
            </w:r>
            <w:r w:rsidRPr="00ED11DF">
              <w:rPr>
                <w:i/>
                <w:sz w:val="24"/>
                <w:szCs w:val="24"/>
              </w:rPr>
              <w:t>ведения отбора в виде конкурса</w:t>
            </w:r>
            <w:r>
              <w:rPr>
                <w:i/>
                <w:sz w:val="24"/>
                <w:szCs w:val="24"/>
              </w:rPr>
              <w:t xml:space="preserve"> в соответствии </w:t>
            </w:r>
            <w:r w:rsidRPr="002B2470">
              <w:rPr>
                <w:i/>
                <w:sz w:val="24"/>
                <w:szCs w:val="24"/>
              </w:rPr>
              <w:t>с подпунктом «</w:t>
            </w:r>
            <w:r w:rsidR="00947B2C" w:rsidRPr="002B2470">
              <w:rPr>
                <w:i/>
                <w:sz w:val="24"/>
                <w:szCs w:val="24"/>
              </w:rPr>
              <w:t>а</w:t>
            </w:r>
            <w:r w:rsidRPr="002B2470">
              <w:rPr>
                <w:i/>
                <w:sz w:val="24"/>
                <w:szCs w:val="24"/>
              </w:rPr>
              <w:t xml:space="preserve">» пункта 4 постановления Правительства РФ от </w:t>
            </w:r>
            <w:r w:rsidR="002B2470" w:rsidRPr="002B2470">
              <w:rPr>
                <w:sz w:val="24"/>
                <w:szCs w:val="24"/>
              </w:rPr>
              <w:t xml:space="preserve">18.09.2020 № 1492 </w:t>
            </w:r>
            <w:r w:rsidR="00E536A3">
              <w:rPr>
                <w:i/>
                <w:sz w:val="24"/>
                <w:szCs w:val="24"/>
              </w:rPr>
              <w:t>«</w:t>
            </w:r>
            <w:r w:rsidR="002B2470" w:rsidRPr="002B2470">
              <w:rPr>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536A3">
              <w:rPr>
                <w:i/>
                <w:sz w:val="24"/>
                <w:szCs w:val="24"/>
              </w:rPr>
              <w:t>»</w:t>
            </w:r>
            <w:r w:rsidRPr="002B2470">
              <w:rPr>
                <w:i/>
                <w:sz w:val="24"/>
                <w:szCs w:val="24"/>
              </w:rPr>
              <w:t>.</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509" w:type="pct"/>
            <w:shd w:val="clear" w:color="auto" w:fill="auto"/>
          </w:tcPr>
          <w:p w:rsidR="008E2AF4" w:rsidRDefault="008E2AF4" w:rsidP="0051564F">
            <w:pPr>
              <w:pBdr>
                <w:bottom w:val="single" w:sz="4" w:space="1" w:color="auto"/>
              </w:pBdr>
              <w:rPr>
                <w:sz w:val="24"/>
                <w:szCs w:val="24"/>
              </w:rPr>
            </w:pPr>
            <w:r w:rsidRPr="009F795F">
              <w:rPr>
                <w:sz w:val="24"/>
                <w:szCs w:val="24"/>
              </w:rPr>
              <w:t>Обоснование выбора предлагаемого способа решения проблемы:</w:t>
            </w:r>
          </w:p>
          <w:p w:rsidR="00000BBF" w:rsidRPr="009F795F" w:rsidRDefault="008D4937" w:rsidP="007373B6">
            <w:pPr>
              <w:pBdr>
                <w:bottom w:val="single" w:sz="4" w:space="1" w:color="auto"/>
              </w:pBdr>
              <w:rPr>
                <w:rFonts w:eastAsia="Calibri"/>
                <w:sz w:val="20"/>
                <w:szCs w:val="20"/>
                <w:lang w:eastAsia="en-US"/>
              </w:rPr>
            </w:pPr>
            <w:r w:rsidRPr="00C3798D">
              <w:rPr>
                <w:rFonts w:eastAsia="Calibri"/>
                <w:i/>
                <w:sz w:val="24"/>
                <w:szCs w:val="24"/>
                <w:lang w:eastAsia="en-US"/>
              </w:rPr>
              <w:t xml:space="preserve">Предлагаемый </w:t>
            </w:r>
            <w:r w:rsidRPr="00C3798D">
              <w:rPr>
                <w:i/>
                <w:sz w:val="24"/>
                <w:szCs w:val="24"/>
              </w:rPr>
              <w:t>Управлением по поддержке и развитию предпринимательства, агропромышленного комплекса и местной промышленности администрации Нижневартовского района</w:t>
            </w:r>
            <w:r w:rsidRPr="00C3798D">
              <w:rPr>
                <w:rFonts w:eastAsia="Calibri"/>
                <w:sz w:val="24"/>
                <w:szCs w:val="24"/>
                <w:lang w:eastAsia="en-US"/>
              </w:rPr>
              <w:t xml:space="preserve"> </w:t>
            </w:r>
            <w:r w:rsidRPr="00C3798D">
              <w:rPr>
                <w:rFonts w:eastAsia="Calibri"/>
                <w:i/>
                <w:sz w:val="24"/>
                <w:szCs w:val="24"/>
                <w:lang w:eastAsia="en-US"/>
              </w:rPr>
              <w:t xml:space="preserve">способ решения проблемы является </w:t>
            </w:r>
            <w:r w:rsidR="00601468" w:rsidRPr="00ED11DF">
              <w:rPr>
                <w:rFonts w:eastAsia="Calibri"/>
                <w:i/>
                <w:sz w:val="24"/>
                <w:szCs w:val="24"/>
                <w:lang w:eastAsia="en-US"/>
              </w:rPr>
              <w:t>более эффективным</w:t>
            </w:r>
            <w:r w:rsidR="00601468">
              <w:rPr>
                <w:rFonts w:eastAsia="Calibri"/>
                <w:i/>
                <w:sz w:val="24"/>
                <w:szCs w:val="24"/>
                <w:lang w:eastAsia="en-US"/>
              </w:rPr>
              <w:t xml:space="preserve">. </w:t>
            </w:r>
            <w:r w:rsidR="00601468" w:rsidRPr="00ED11DF">
              <w:rPr>
                <w:rFonts w:eastAsia="Calibri"/>
                <w:i/>
                <w:sz w:val="24"/>
                <w:szCs w:val="24"/>
                <w:lang w:eastAsia="en-US"/>
              </w:rPr>
              <w:t>В случае проведения конкурс</w:t>
            </w:r>
            <w:r w:rsidR="00601468">
              <w:rPr>
                <w:rFonts w:eastAsia="Calibri"/>
                <w:i/>
                <w:sz w:val="24"/>
                <w:szCs w:val="24"/>
                <w:lang w:eastAsia="en-US"/>
              </w:rPr>
              <w:t>ного отбора</w:t>
            </w:r>
            <w:r w:rsidR="00601468" w:rsidRPr="00ED11DF">
              <w:rPr>
                <w:rFonts w:eastAsia="Calibri"/>
                <w:i/>
                <w:sz w:val="24"/>
                <w:szCs w:val="24"/>
                <w:lang w:eastAsia="en-US"/>
              </w:rPr>
              <w:t xml:space="preserve"> на предоставление </w:t>
            </w:r>
            <w:r w:rsidR="00601468">
              <w:rPr>
                <w:rFonts w:eastAsia="Calibri"/>
                <w:i/>
                <w:sz w:val="24"/>
                <w:szCs w:val="24"/>
                <w:lang w:eastAsia="en-US"/>
              </w:rPr>
              <w:t>субсидий</w:t>
            </w:r>
            <w:r w:rsidR="00601468" w:rsidRPr="00ED11DF">
              <w:rPr>
                <w:rFonts w:eastAsia="Calibri"/>
                <w:i/>
                <w:sz w:val="24"/>
                <w:szCs w:val="24"/>
                <w:lang w:eastAsia="en-US"/>
              </w:rPr>
              <w:t xml:space="preserve">, заявителям необходимо будет соответствовать установленным критериям, а также разработать и предоставить проект для участия в конкурсе, следовательно, будут увеличены трудовые </w:t>
            </w:r>
            <w:r w:rsidR="00601468">
              <w:rPr>
                <w:rFonts w:eastAsia="Calibri"/>
                <w:i/>
                <w:sz w:val="24"/>
                <w:szCs w:val="24"/>
                <w:lang w:eastAsia="en-US"/>
              </w:rPr>
              <w:t>затраты</w:t>
            </w:r>
            <w:r w:rsidR="00601468" w:rsidRPr="00ED11DF">
              <w:rPr>
                <w:rFonts w:eastAsia="Calibri"/>
                <w:i/>
                <w:sz w:val="24"/>
                <w:szCs w:val="24"/>
                <w:lang w:eastAsia="en-US"/>
              </w:rPr>
              <w:t xml:space="preserve"> заявителей на подготовку документов для получения </w:t>
            </w:r>
            <w:r w:rsidR="00601468">
              <w:rPr>
                <w:rFonts w:eastAsia="Calibri"/>
                <w:i/>
                <w:sz w:val="24"/>
                <w:szCs w:val="24"/>
                <w:lang w:eastAsia="en-US"/>
              </w:rPr>
              <w:t>субсидии</w:t>
            </w:r>
            <w:r w:rsidR="00601468" w:rsidRPr="00ED11DF">
              <w:rPr>
                <w:rFonts w:eastAsia="Calibri"/>
                <w:i/>
                <w:sz w:val="24"/>
                <w:szCs w:val="24"/>
                <w:lang w:eastAsia="en-US"/>
              </w:rPr>
              <w:t xml:space="preserve"> и увеличен временной интервал проведения конкурса.</w:t>
            </w:r>
          </w:p>
        </w:tc>
      </w:tr>
    </w:tbl>
    <w:p w:rsidR="008E2AF4" w:rsidRPr="009F795F" w:rsidRDefault="008E2AF4" w:rsidP="008E2AF4">
      <w:pPr>
        <w:spacing w:before="240"/>
        <w:jc w:val="center"/>
        <w:rPr>
          <w:sz w:val="24"/>
          <w:szCs w:val="24"/>
        </w:rPr>
      </w:pPr>
      <w:r w:rsidRPr="009F795F">
        <w:rPr>
          <w:sz w:val="24"/>
          <w:szCs w:val="24"/>
        </w:rPr>
        <w:t xml:space="preserve">7. Основные группы субъектов </w:t>
      </w:r>
      <w:r w:rsidRPr="00151982">
        <w:rPr>
          <w:sz w:val="24"/>
          <w:szCs w:val="24"/>
        </w:rPr>
        <w:t>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358"/>
        <w:gridCol w:w="851"/>
        <w:gridCol w:w="2851"/>
      </w:tblGrid>
      <w:tr w:rsidR="008E2AF4" w:rsidRPr="009F795F" w:rsidTr="00CB2E3E">
        <w:trPr>
          <w:trHeight w:val="55"/>
        </w:trPr>
        <w:tc>
          <w:tcPr>
            <w:tcW w:w="44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269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428"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143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6F58DB" w:rsidRPr="009F795F" w:rsidTr="00E95370">
        <w:trPr>
          <w:trHeight w:val="411"/>
        </w:trPr>
        <w:tc>
          <w:tcPr>
            <w:tcW w:w="3138" w:type="pct"/>
            <w:gridSpan w:val="2"/>
            <w:shd w:val="clear" w:color="auto" w:fill="auto"/>
          </w:tcPr>
          <w:p w:rsidR="006F58DB" w:rsidRPr="009F795F" w:rsidRDefault="008D4937" w:rsidP="006F58DB">
            <w:pPr>
              <w:spacing w:after="200"/>
              <w:contextualSpacing/>
              <w:rPr>
                <w:rFonts w:eastAsia="Calibri"/>
                <w:sz w:val="24"/>
                <w:szCs w:val="24"/>
                <w:lang w:eastAsia="en-US"/>
              </w:rPr>
            </w:pPr>
            <w:r>
              <w:rPr>
                <w:rFonts w:eastAsia="Calibri"/>
                <w:i/>
                <w:sz w:val="24"/>
                <w:szCs w:val="24"/>
                <w:lang w:eastAsia="en-US"/>
              </w:rPr>
              <w:t>С</w:t>
            </w:r>
            <w:r w:rsidRPr="00686934">
              <w:rPr>
                <w:rFonts w:eastAsia="Calibri"/>
                <w:i/>
                <w:sz w:val="24"/>
                <w:szCs w:val="24"/>
                <w:lang w:eastAsia="en-US"/>
              </w:rPr>
              <w:t>убъект</w:t>
            </w:r>
            <w:r>
              <w:rPr>
                <w:rFonts w:eastAsia="Calibri"/>
                <w:i/>
                <w:sz w:val="24"/>
                <w:szCs w:val="24"/>
                <w:lang w:eastAsia="en-US"/>
              </w:rPr>
              <w:t>ы</w:t>
            </w:r>
            <w:r w:rsidRPr="00686934">
              <w:rPr>
                <w:rFonts w:eastAsia="Calibri"/>
                <w:i/>
                <w:sz w:val="24"/>
                <w:szCs w:val="24"/>
                <w:lang w:eastAsia="en-US"/>
              </w:rPr>
              <w:t xml:space="preserve"> </w:t>
            </w:r>
            <w:r w:rsidRPr="00686934">
              <w:rPr>
                <w:i/>
                <w:sz w:val="24"/>
                <w:szCs w:val="24"/>
              </w:rPr>
              <w:t>малого и среднего предпринимательства</w:t>
            </w:r>
          </w:p>
        </w:tc>
        <w:tc>
          <w:tcPr>
            <w:tcW w:w="1862" w:type="pct"/>
            <w:gridSpan w:val="2"/>
            <w:shd w:val="clear" w:color="auto" w:fill="auto"/>
          </w:tcPr>
          <w:p w:rsidR="006F58DB" w:rsidRPr="001D6FB1" w:rsidRDefault="008D4937" w:rsidP="0008247C">
            <w:pPr>
              <w:spacing w:after="200"/>
              <w:contextualSpacing/>
              <w:rPr>
                <w:rFonts w:eastAsia="Calibri"/>
                <w:i/>
                <w:sz w:val="24"/>
                <w:szCs w:val="24"/>
                <w:lang w:eastAsia="en-US"/>
              </w:rPr>
            </w:pPr>
            <w:r>
              <w:rPr>
                <w:rFonts w:eastAsia="Calibri"/>
                <w:i/>
                <w:sz w:val="24"/>
                <w:szCs w:val="24"/>
                <w:lang w:eastAsia="en-US"/>
              </w:rPr>
              <w:t>1744</w:t>
            </w:r>
          </w:p>
        </w:tc>
      </w:tr>
      <w:tr w:rsidR="0082029F" w:rsidRPr="009F795F" w:rsidTr="00CB2E3E">
        <w:trPr>
          <w:trHeight w:val="349"/>
        </w:trPr>
        <w:tc>
          <w:tcPr>
            <w:tcW w:w="3138" w:type="pct"/>
            <w:gridSpan w:val="2"/>
            <w:shd w:val="clear" w:color="auto" w:fill="auto"/>
          </w:tcPr>
          <w:p w:rsidR="0082029F" w:rsidRPr="00547BF0" w:rsidRDefault="008D4937" w:rsidP="006F58DB">
            <w:pPr>
              <w:spacing w:after="200"/>
              <w:contextualSpacing/>
              <w:rPr>
                <w:i/>
                <w:sz w:val="24"/>
                <w:szCs w:val="24"/>
              </w:rPr>
            </w:pPr>
            <w:r w:rsidRPr="00855D9B">
              <w:rPr>
                <w:i/>
                <w:iCs/>
                <w:sz w:val="24"/>
                <w:szCs w:val="24"/>
              </w:rPr>
              <w:lastRenderedPageBreak/>
              <w:t>Администрация Нижневартовского района</w:t>
            </w:r>
          </w:p>
        </w:tc>
        <w:tc>
          <w:tcPr>
            <w:tcW w:w="1862" w:type="pct"/>
            <w:gridSpan w:val="2"/>
            <w:shd w:val="clear" w:color="auto" w:fill="auto"/>
          </w:tcPr>
          <w:p w:rsidR="0082029F" w:rsidRPr="001D6FB1" w:rsidRDefault="008D4937" w:rsidP="0008247C">
            <w:pPr>
              <w:spacing w:after="200"/>
              <w:contextualSpacing/>
              <w:rPr>
                <w:rFonts w:eastAsia="Calibri"/>
                <w:i/>
                <w:sz w:val="24"/>
                <w:szCs w:val="24"/>
                <w:lang w:eastAsia="en-US"/>
              </w:rPr>
            </w:pPr>
            <w:r>
              <w:rPr>
                <w:rFonts w:eastAsia="Calibri"/>
                <w:i/>
                <w:sz w:val="24"/>
                <w:szCs w:val="24"/>
                <w:lang w:eastAsia="en-US"/>
              </w:rPr>
              <w:t>2</w:t>
            </w:r>
          </w:p>
        </w:tc>
      </w:tr>
      <w:tr w:rsidR="008E2AF4" w:rsidRPr="009F795F" w:rsidTr="00CB2E3E">
        <w:tc>
          <w:tcPr>
            <w:tcW w:w="44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57" w:type="pct"/>
            <w:gridSpan w:val="3"/>
            <w:shd w:val="clear" w:color="auto" w:fill="auto"/>
          </w:tcPr>
          <w:p w:rsidR="008E2AF4" w:rsidRDefault="008E2AF4" w:rsidP="0051564F">
            <w:pPr>
              <w:pBdr>
                <w:bottom w:val="single" w:sz="4" w:space="1" w:color="auto"/>
              </w:pBdr>
              <w:rPr>
                <w:sz w:val="24"/>
                <w:szCs w:val="24"/>
              </w:rPr>
            </w:pPr>
            <w:r w:rsidRPr="009F795F">
              <w:rPr>
                <w:sz w:val="24"/>
                <w:szCs w:val="24"/>
              </w:rPr>
              <w:t>Источники данных:</w:t>
            </w:r>
          </w:p>
          <w:p w:rsidR="008D4937" w:rsidRDefault="008D4937" w:rsidP="008D4937">
            <w:pPr>
              <w:pBdr>
                <w:bottom w:val="single" w:sz="4" w:space="1" w:color="auto"/>
              </w:pBdr>
              <w:jc w:val="both"/>
              <w:rPr>
                <w:i/>
                <w:iCs/>
                <w:sz w:val="24"/>
                <w:szCs w:val="24"/>
              </w:rPr>
            </w:pPr>
            <w:r>
              <w:rPr>
                <w:bCs/>
                <w:i/>
                <w:color w:val="000000"/>
                <w:sz w:val="24"/>
                <w:szCs w:val="24"/>
              </w:rPr>
              <w:t>Управление по поддержке и развитию предпринимательства, агропромышленного комплекса и местной промышленности</w:t>
            </w:r>
            <w:r w:rsidRPr="00E10F93">
              <w:rPr>
                <w:i/>
                <w:iCs/>
                <w:sz w:val="24"/>
                <w:szCs w:val="24"/>
              </w:rPr>
              <w:t xml:space="preserve"> администрации района</w:t>
            </w:r>
            <w:r>
              <w:rPr>
                <w:i/>
                <w:iCs/>
                <w:sz w:val="24"/>
                <w:szCs w:val="24"/>
              </w:rPr>
              <w:t>.</w:t>
            </w:r>
          </w:p>
          <w:p w:rsidR="0008247C" w:rsidRPr="009F795F" w:rsidRDefault="008D4937" w:rsidP="008D4937">
            <w:pPr>
              <w:pBdr>
                <w:bottom w:val="single" w:sz="4" w:space="1" w:color="auto"/>
              </w:pBdr>
              <w:rPr>
                <w:rFonts w:eastAsia="Calibri"/>
                <w:sz w:val="20"/>
                <w:szCs w:val="20"/>
                <w:lang w:eastAsia="en-US"/>
              </w:rPr>
            </w:pPr>
            <w:r>
              <w:rPr>
                <w:i/>
                <w:iCs/>
                <w:sz w:val="24"/>
                <w:szCs w:val="24"/>
              </w:rPr>
              <w:t>Официальный сайт Федеральной налоговой службы.</w:t>
            </w:r>
          </w:p>
        </w:tc>
      </w:tr>
    </w:tbl>
    <w:p w:rsidR="008E2AF4" w:rsidRPr="009F795F" w:rsidRDefault="008E2AF4" w:rsidP="008E2AF4">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907"/>
        <w:gridCol w:w="2658"/>
      </w:tblGrid>
      <w:tr w:rsidR="008E2AF4" w:rsidRPr="009F795F" w:rsidTr="00CB2E3E">
        <w:tc>
          <w:tcPr>
            <w:tcW w:w="1727" w:type="pct"/>
            <w:shd w:val="clear" w:color="auto" w:fill="auto"/>
          </w:tcPr>
          <w:p w:rsidR="008E2AF4" w:rsidRPr="009F795F" w:rsidRDefault="008E2AF4" w:rsidP="00845373">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948" w:type="pct"/>
            <w:shd w:val="clear" w:color="auto" w:fill="auto"/>
          </w:tcPr>
          <w:p w:rsidR="008E2AF4" w:rsidRPr="009F795F" w:rsidRDefault="008E2AF4" w:rsidP="00845373">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proofErr w:type="spellStart"/>
            <w:r w:rsidRPr="009F795F">
              <w:rPr>
                <w:sz w:val="24"/>
                <w:szCs w:val="24"/>
                <w:lang w:val="en-US"/>
              </w:rPr>
              <w:t>Порядок</w:t>
            </w:r>
            <w:proofErr w:type="spellEnd"/>
            <w:r w:rsidRPr="009F795F">
              <w:rPr>
                <w:sz w:val="24"/>
                <w:szCs w:val="24"/>
                <w:lang w:val="en-US"/>
              </w:rPr>
              <w:t xml:space="preserve"> </w:t>
            </w:r>
            <w:proofErr w:type="spellStart"/>
            <w:r w:rsidRPr="009F795F">
              <w:rPr>
                <w:sz w:val="24"/>
                <w:szCs w:val="24"/>
                <w:lang w:val="en-US"/>
              </w:rPr>
              <w:t>реализации</w:t>
            </w:r>
            <w:proofErr w:type="spellEnd"/>
          </w:p>
          <w:p w:rsidR="008E2AF4" w:rsidRPr="009F795F" w:rsidRDefault="008E2AF4" w:rsidP="00845373">
            <w:pPr>
              <w:jc w:val="center"/>
              <w:rPr>
                <w:sz w:val="24"/>
                <w:szCs w:val="24"/>
                <w:lang w:val="en-US"/>
              </w:rPr>
            </w:pPr>
          </w:p>
          <w:p w:rsidR="008E2AF4" w:rsidRPr="009F795F" w:rsidRDefault="008E2AF4" w:rsidP="00845373">
            <w:pPr>
              <w:jc w:val="center"/>
              <w:rPr>
                <w:sz w:val="24"/>
                <w:szCs w:val="24"/>
                <w:lang w:val="en-US"/>
              </w:rPr>
            </w:pPr>
          </w:p>
          <w:p w:rsidR="008E2AF4" w:rsidRPr="009F795F" w:rsidRDefault="008E2AF4" w:rsidP="00845373">
            <w:pPr>
              <w:tabs>
                <w:tab w:val="left" w:pos="1056"/>
              </w:tabs>
              <w:jc w:val="center"/>
              <w:rPr>
                <w:sz w:val="24"/>
                <w:szCs w:val="24"/>
                <w:lang w:val="en-US"/>
              </w:rPr>
            </w:pPr>
          </w:p>
        </w:tc>
        <w:tc>
          <w:tcPr>
            <w:tcW w:w="1325" w:type="pct"/>
            <w:shd w:val="clear" w:color="auto" w:fill="auto"/>
          </w:tcPr>
          <w:p w:rsidR="008E2AF4" w:rsidRPr="009F795F" w:rsidRDefault="008E2AF4" w:rsidP="00845373">
            <w:pPr>
              <w:jc w:val="center"/>
              <w:rPr>
                <w:sz w:val="24"/>
                <w:szCs w:val="24"/>
              </w:rPr>
            </w:pPr>
            <w:r w:rsidRPr="009F795F">
              <w:rPr>
                <w:sz w:val="24"/>
                <w:szCs w:val="24"/>
              </w:rPr>
              <w:t>8.3. Оценка изменения трудозатрат и (или) потребностей в иных ресурсах</w:t>
            </w:r>
          </w:p>
        </w:tc>
      </w:tr>
      <w:tr w:rsidR="008E2AF4" w:rsidRPr="009F795F" w:rsidTr="00845373">
        <w:tc>
          <w:tcPr>
            <w:tcW w:w="5000" w:type="pct"/>
            <w:gridSpan w:val="3"/>
            <w:shd w:val="clear" w:color="auto" w:fill="auto"/>
          </w:tcPr>
          <w:p w:rsidR="008E2AF4" w:rsidRPr="009F795F" w:rsidRDefault="008D4937" w:rsidP="00845373">
            <w:pPr>
              <w:rPr>
                <w:sz w:val="24"/>
                <w:szCs w:val="24"/>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08247C" w:rsidRPr="009F795F" w:rsidTr="00CB2E3E">
        <w:tc>
          <w:tcPr>
            <w:tcW w:w="1727" w:type="pct"/>
            <w:shd w:val="clear" w:color="auto" w:fill="auto"/>
          </w:tcPr>
          <w:p w:rsidR="0008247C" w:rsidRPr="0008247C" w:rsidRDefault="008D4937" w:rsidP="0008247C">
            <w:pPr>
              <w:rPr>
                <w:i/>
                <w:sz w:val="24"/>
                <w:szCs w:val="24"/>
              </w:rPr>
            </w:pPr>
            <w:r w:rsidRPr="00B45B66">
              <w:rPr>
                <w:i/>
                <w:sz w:val="24"/>
                <w:szCs w:val="24"/>
              </w:rPr>
              <w:t>оказания поддержки хозяйствующим субъектам в форме субсидий</w:t>
            </w:r>
          </w:p>
        </w:tc>
        <w:tc>
          <w:tcPr>
            <w:tcW w:w="1948" w:type="pct"/>
            <w:shd w:val="clear" w:color="auto" w:fill="auto"/>
          </w:tcPr>
          <w:p w:rsidR="0008247C" w:rsidRPr="0008247C" w:rsidRDefault="008D4937" w:rsidP="008D4937">
            <w:pPr>
              <w:rPr>
                <w:i/>
                <w:sz w:val="24"/>
                <w:szCs w:val="24"/>
              </w:rPr>
            </w:pPr>
            <w:r>
              <w:rPr>
                <w:i/>
                <w:sz w:val="24"/>
                <w:szCs w:val="24"/>
              </w:rPr>
              <w:t xml:space="preserve">В соответствии с приложением 1 муниципальной программы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325" w:type="pct"/>
            <w:shd w:val="clear" w:color="auto" w:fill="auto"/>
          </w:tcPr>
          <w:p w:rsidR="0008247C" w:rsidRPr="0008247C" w:rsidRDefault="008D4937" w:rsidP="0008247C">
            <w:pPr>
              <w:rPr>
                <w:i/>
                <w:sz w:val="24"/>
                <w:szCs w:val="24"/>
              </w:rPr>
            </w:pPr>
            <w:r w:rsidRPr="00171017">
              <w:rPr>
                <w:i/>
                <w:sz w:val="24"/>
                <w:szCs w:val="24"/>
              </w:rPr>
              <w:t>Не требуется</w:t>
            </w:r>
          </w:p>
        </w:tc>
      </w:tr>
    </w:tbl>
    <w:p w:rsidR="0008247C" w:rsidRDefault="0008247C"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10"/>
        <w:gridCol w:w="756"/>
        <w:gridCol w:w="2329"/>
        <w:gridCol w:w="2746"/>
      </w:tblGrid>
      <w:tr w:rsidR="008E2AF4" w:rsidRPr="009F795F" w:rsidTr="0008247C">
        <w:tc>
          <w:tcPr>
            <w:tcW w:w="2093" w:type="pct"/>
            <w:gridSpan w:val="2"/>
            <w:shd w:val="clear" w:color="auto" w:fill="auto"/>
          </w:tcPr>
          <w:p w:rsidR="008E2AF4" w:rsidRPr="009F795F" w:rsidRDefault="008E2AF4" w:rsidP="00845373">
            <w:pPr>
              <w:jc w:val="center"/>
              <w:rPr>
                <w:sz w:val="24"/>
                <w:szCs w:val="24"/>
              </w:rPr>
            </w:pPr>
            <w:r w:rsidRPr="009F795F">
              <w:rPr>
                <w:sz w:val="24"/>
                <w:szCs w:val="24"/>
              </w:rPr>
              <w:t>9.1. Наименование новой или изменяемой функции, полномочия, обязанности или права</w:t>
            </w:r>
          </w:p>
        </w:tc>
        <w:tc>
          <w:tcPr>
            <w:tcW w:w="1538" w:type="pct"/>
            <w:gridSpan w:val="2"/>
            <w:shd w:val="clear" w:color="auto" w:fill="auto"/>
          </w:tcPr>
          <w:p w:rsidR="008E2AF4" w:rsidRPr="009F795F" w:rsidRDefault="008E2AF4" w:rsidP="00845373">
            <w:pPr>
              <w:jc w:val="center"/>
              <w:rPr>
                <w:sz w:val="24"/>
                <w:szCs w:val="24"/>
              </w:rPr>
            </w:pPr>
            <w:r w:rsidRPr="009F795F">
              <w:rPr>
                <w:sz w:val="24"/>
                <w:szCs w:val="24"/>
              </w:rPr>
              <w:t>9.2. Описание видов расходов бюджета муниципального образования</w:t>
            </w:r>
          </w:p>
        </w:tc>
        <w:tc>
          <w:tcPr>
            <w:tcW w:w="1369" w:type="pct"/>
            <w:shd w:val="clear" w:color="auto" w:fill="auto"/>
          </w:tcPr>
          <w:p w:rsidR="008E2AF4" w:rsidRPr="009F795F" w:rsidRDefault="008E2AF4" w:rsidP="00845373">
            <w:pPr>
              <w:jc w:val="center"/>
              <w:rPr>
                <w:sz w:val="24"/>
                <w:szCs w:val="24"/>
              </w:rPr>
            </w:pPr>
            <w:r w:rsidRPr="009F795F">
              <w:rPr>
                <w:sz w:val="24"/>
                <w:szCs w:val="24"/>
              </w:rPr>
              <w:t xml:space="preserve">9.3. Количественная оценка расходов </w:t>
            </w:r>
          </w:p>
        </w:tc>
      </w:tr>
      <w:tr w:rsidR="008E2AF4" w:rsidRPr="009F795F" w:rsidTr="0008247C">
        <w:tc>
          <w:tcPr>
            <w:tcW w:w="393" w:type="pct"/>
            <w:shd w:val="clear" w:color="auto" w:fill="auto"/>
          </w:tcPr>
          <w:p w:rsidR="008E2AF4" w:rsidRPr="009F795F" w:rsidRDefault="008E2AF4" w:rsidP="00845373">
            <w:pPr>
              <w:rPr>
                <w:sz w:val="24"/>
                <w:szCs w:val="24"/>
              </w:rPr>
            </w:pPr>
            <w:r w:rsidRPr="009F795F">
              <w:rPr>
                <w:sz w:val="24"/>
                <w:szCs w:val="24"/>
                <w:lang w:val="en-US"/>
              </w:rPr>
              <w:t>9.4.</w:t>
            </w:r>
          </w:p>
        </w:tc>
        <w:tc>
          <w:tcPr>
            <w:tcW w:w="4607" w:type="pct"/>
            <w:gridSpan w:val="4"/>
            <w:shd w:val="clear" w:color="auto" w:fill="auto"/>
          </w:tcPr>
          <w:p w:rsidR="008E2AF4" w:rsidRPr="006F23C0" w:rsidRDefault="008E2AF4" w:rsidP="00E95370">
            <w:pPr>
              <w:rPr>
                <w:sz w:val="24"/>
                <w:szCs w:val="24"/>
              </w:rPr>
            </w:pPr>
            <w:r w:rsidRPr="009F795F">
              <w:rPr>
                <w:sz w:val="24"/>
                <w:szCs w:val="24"/>
              </w:rPr>
              <w:t>Наименование органа</w:t>
            </w:r>
            <w:r w:rsidRPr="006F23C0">
              <w:rPr>
                <w:sz w:val="24"/>
                <w:szCs w:val="24"/>
              </w:rPr>
              <w:t>:</w:t>
            </w:r>
            <w:r w:rsidR="006F23C0" w:rsidRPr="00D7381B">
              <w:rPr>
                <w:i/>
                <w:iCs/>
                <w:sz w:val="24"/>
                <w:szCs w:val="24"/>
              </w:rPr>
              <w:t xml:space="preserve"> </w:t>
            </w:r>
            <w:r w:rsidR="008D4937" w:rsidRPr="00D7381B">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8D4937" w:rsidRPr="009F795F" w:rsidTr="0008247C">
        <w:trPr>
          <w:cantSplit/>
        </w:trPr>
        <w:tc>
          <w:tcPr>
            <w:tcW w:w="393" w:type="pct"/>
            <w:vMerge w:val="restart"/>
            <w:shd w:val="clear" w:color="auto" w:fill="auto"/>
          </w:tcPr>
          <w:p w:rsidR="008D4937" w:rsidRPr="009F795F" w:rsidRDefault="008D4937" w:rsidP="00B17716">
            <w:pPr>
              <w:rPr>
                <w:sz w:val="24"/>
                <w:szCs w:val="24"/>
                <w:lang w:val="en-US"/>
              </w:rPr>
            </w:pPr>
            <w:r w:rsidRPr="009F795F">
              <w:rPr>
                <w:sz w:val="24"/>
                <w:szCs w:val="24"/>
                <w:lang w:val="en-US"/>
              </w:rPr>
              <w:t>9.4.1.</w:t>
            </w:r>
          </w:p>
        </w:tc>
        <w:tc>
          <w:tcPr>
            <w:tcW w:w="1700" w:type="pct"/>
            <w:vMerge w:val="restart"/>
            <w:shd w:val="clear" w:color="auto" w:fill="auto"/>
          </w:tcPr>
          <w:p w:rsidR="008D4937" w:rsidRPr="009F795F" w:rsidRDefault="008D4937" w:rsidP="0008247C">
            <w:pPr>
              <w:rPr>
                <w:sz w:val="24"/>
                <w:szCs w:val="24"/>
              </w:rPr>
            </w:pPr>
            <w:r w:rsidRPr="00A37561">
              <w:rPr>
                <w:i/>
                <w:sz w:val="24"/>
                <w:szCs w:val="24"/>
              </w:rPr>
              <w:t>Предоставление</w:t>
            </w:r>
            <w:r w:rsidRPr="00B45B66">
              <w:rPr>
                <w:i/>
                <w:sz w:val="24"/>
                <w:szCs w:val="24"/>
              </w:rPr>
              <w:t xml:space="preserve"> </w:t>
            </w:r>
            <w:r>
              <w:rPr>
                <w:i/>
                <w:sz w:val="24"/>
                <w:szCs w:val="24"/>
              </w:rPr>
              <w:t xml:space="preserve">поддержки </w:t>
            </w:r>
            <w:r w:rsidRPr="00B45B66">
              <w:rPr>
                <w:i/>
                <w:sz w:val="24"/>
                <w:szCs w:val="24"/>
              </w:rPr>
              <w:t>хозяйствующим субъектам в форме субсидий</w:t>
            </w:r>
          </w:p>
        </w:tc>
        <w:tc>
          <w:tcPr>
            <w:tcW w:w="377" w:type="pct"/>
            <w:shd w:val="clear" w:color="auto" w:fill="auto"/>
          </w:tcPr>
          <w:p w:rsidR="008D4937" w:rsidRPr="009F795F" w:rsidRDefault="008D4937" w:rsidP="00B17716">
            <w:pPr>
              <w:rPr>
                <w:sz w:val="24"/>
                <w:szCs w:val="24"/>
                <w:lang w:val="en-US"/>
              </w:rPr>
            </w:pPr>
            <w:r w:rsidRPr="009F795F">
              <w:rPr>
                <w:sz w:val="24"/>
                <w:szCs w:val="24"/>
                <w:lang w:val="en-US"/>
              </w:rPr>
              <w:t>9.4.2.</w:t>
            </w:r>
          </w:p>
        </w:tc>
        <w:tc>
          <w:tcPr>
            <w:tcW w:w="1161" w:type="pct"/>
            <w:shd w:val="clear" w:color="auto" w:fill="auto"/>
          </w:tcPr>
          <w:p w:rsidR="008D4937" w:rsidRPr="009F795F" w:rsidRDefault="008D4937" w:rsidP="00E95370">
            <w:pPr>
              <w:jc w:val="both"/>
              <w:rPr>
                <w:sz w:val="24"/>
                <w:szCs w:val="24"/>
              </w:rPr>
            </w:pPr>
            <w:r w:rsidRPr="009F795F">
              <w:rPr>
                <w:sz w:val="24"/>
                <w:szCs w:val="24"/>
              </w:rPr>
              <w:t>Всего единовременные расходы за период</w:t>
            </w:r>
            <w:r>
              <w:rPr>
                <w:sz w:val="24"/>
                <w:szCs w:val="24"/>
              </w:rPr>
              <w:t xml:space="preserve"> годы</w:t>
            </w:r>
            <w:r w:rsidRPr="009F795F">
              <w:rPr>
                <w:sz w:val="24"/>
                <w:szCs w:val="24"/>
              </w:rPr>
              <w:t>:</w:t>
            </w:r>
          </w:p>
        </w:tc>
        <w:tc>
          <w:tcPr>
            <w:tcW w:w="1369" w:type="pct"/>
            <w:shd w:val="clear" w:color="auto" w:fill="auto"/>
          </w:tcPr>
          <w:p w:rsidR="008D4937" w:rsidRPr="009F795F" w:rsidRDefault="008D4937" w:rsidP="0008247C">
            <w:pPr>
              <w:rPr>
                <w:sz w:val="24"/>
                <w:szCs w:val="24"/>
              </w:rPr>
            </w:pPr>
            <w:r w:rsidRPr="006F23C0">
              <w:rPr>
                <w:i/>
                <w:sz w:val="24"/>
                <w:szCs w:val="24"/>
              </w:rPr>
              <w:t>отсутствуют</w:t>
            </w:r>
          </w:p>
        </w:tc>
      </w:tr>
      <w:tr w:rsidR="008D4937" w:rsidRPr="009F795F" w:rsidTr="00B32C17">
        <w:trPr>
          <w:trHeight w:val="1104"/>
        </w:trPr>
        <w:tc>
          <w:tcPr>
            <w:tcW w:w="393" w:type="pct"/>
            <w:vMerge/>
            <w:shd w:val="clear" w:color="auto" w:fill="auto"/>
          </w:tcPr>
          <w:p w:rsidR="008D4937" w:rsidRPr="009F795F" w:rsidRDefault="008D4937" w:rsidP="00B17716">
            <w:pPr>
              <w:rPr>
                <w:sz w:val="24"/>
                <w:szCs w:val="24"/>
              </w:rPr>
            </w:pPr>
          </w:p>
        </w:tc>
        <w:tc>
          <w:tcPr>
            <w:tcW w:w="1700" w:type="pct"/>
            <w:vMerge/>
            <w:shd w:val="clear" w:color="auto" w:fill="auto"/>
          </w:tcPr>
          <w:p w:rsidR="008D4937" w:rsidRPr="009F795F" w:rsidRDefault="008D4937" w:rsidP="00B17716">
            <w:pPr>
              <w:rPr>
                <w:sz w:val="24"/>
                <w:szCs w:val="24"/>
              </w:rPr>
            </w:pPr>
          </w:p>
        </w:tc>
        <w:tc>
          <w:tcPr>
            <w:tcW w:w="377" w:type="pct"/>
            <w:vMerge w:val="restart"/>
            <w:shd w:val="clear" w:color="auto" w:fill="auto"/>
          </w:tcPr>
          <w:p w:rsidR="008D4937" w:rsidRPr="009F795F" w:rsidRDefault="008D4937" w:rsidP="00B17716">
            <w:pPr>
              <w:rPr>
                <w:sz w:val="24"/>
                <w:szCs w:val="24"/>
                <w:lang w:val="en-US"/>
              </w:rPr>
            </w:pPr>
            <w:r w:rsidRPr="009F795F">
              <w:rPr>
                <w:sz w:val="24"/>
                <w:szCs w:val="24"/>
                <w:lang w:val="en-US"/>
              </w:rPr>
              <w:t>9.4.3.</w:t>
            </w:r>
          </w:p>
        </w:tc>
        <w:tc>
          <w:tcPr>
            <w:tcW w:w="1161" w:type="pct"/>
            <w:shd w:val="clear" w:color="auto" w:fill="auto"/>
          </w:tcPr>
          <w:p w:rsidR="008D4937" w:rsidRPr="009F795F" w:rsidRDefault="008D4937" w:rsidP="00E95370">
            <w:pPr>
              <w:rPr>
                <w:sz w:val="24"/>
                <w:szCs w:val="24"/>
              </w:rPr>
            </w:pPr>
            <w:r w:rsidRPr="009F795F">
              <w:rPr>
                <w:sz w:val="24"/>
                <w:szCs w:val="24"/>
              </w:rPr>
              <w:t>Всего периодические расходы за период</w:t>
            </w:r>
            <w:r>
              <w:rPr>
                <w:sz w:val="24"/>
                <w:szCs w:val="24"/>
              </w:rPr>
              <w:t xml:space="preserve"> 2022-2030 годы</w:t>
            </w:r>
            <w:r w:rsidRPr="009F795F">
              <w:rPr>
                <w:sz w:val="24"/>
                <w:szCs w:val="24"/>
              </w:rPr>
              <w:t>:</w:t>
            </w:r>
          </w:p>
        </w:tc>
        <w:tc>
          <w:tcPr>
            <w:tcW w:w="1369" w:type="pct"/>
            <w:shd w:val="clear" w:color="auto" w:fill="auto"/>
          </w:tcPr>
          <w:p w:rsidR="008D4937" w:rsidRDefault="008D4937" w:rsidP="0008247C">
            <w:pPr>
              <w:jc w:val="center"/>
              <w:rPr>
                <w:sz w:val="24"/>
                <w:szCs w:val="24"/>
              </w:rPr>
            </w:pPr>
          </w:p>
          <w:p w:rsidR="008D4937" w:rsidRPr="009F795F" w:rsidRDefault="001966F6" w:rsidP="0008247C">
            <w:pPr>
              <w:jc w:val="center"/>
              <w:rPr>
                <w:sz w:val="24"/>
                <w:szCs w:val="24"/>
              </w:rPr>
            </w:pPr>
            <w:r>
              <w:rPr>
                <w:sz w:val="24"/>
                <w:szCs w:val="24"/>
              </w:rPr>
              <w:t>138 419,0</w:t>
            </w:r>
          </w:p>
        </w:tc>
      </w:tr>
      <w:tr w:rsidR="00D355B2" w:rsidRPr="009F795F" w:rsidTr="008D4937">
        <w:trPr>
          <w:trHeight w:val="219"/>
        </w:trPr>
        <w:tc>
          <w:tcPr>
            <w:tcW w:w="393" w:type="pct"/>
            <w:vMerge/>
            <w:shd w:val="clear" w:color="auto" w:fill="auto"/>
          </w:tcPr>
          <w:p w:rsidR="00D355B2" w:rsidRPr="009F795F" w:rsidRDefault="00D355B2" w:rsidP="00D355B2">
            <w:pPr>
              <w:rPr>
                <w:sz w:val="24"/>
                <w:szCs w:val="24"/>
              </w:rPr>
            </w:pPr>
          </w:p>
        </w:tc>
        <w:tc>
          <w:tcPr>
            <w:tcW w:w="1700" w:type="pct"/>
            <w:vMerge/>
            <w:shd w:val="clear" w:color="auto" w:fill="auto"/>
          </w:tcPr>
          <w:p w:rsidR="00D355B2" w:rsidRPr="009F795F" w:rsidRDefault="00D355B2" w:rsidP="00D355B2">
            <w:pPr>
              <w:rPr>
                <w:sz w:val="24"/>
                <w:szCs w:val="24"/>
              </w:rPr>
            </w:pPr>
          </w:p>
        </w:tc>
        <w:tc>
          <w:tcPr>
            <w:tcW w:w="377" w:type="pct"/>
            <w:vMerge/>
            <w:shd w:val="clear" w:color="auto" w:fill="auto"/>
          </w:tcPr>
          <w:p w:rsidR="00D355B2" w:rsidRPr="009F795F" w:rsidRDefault="00D355B2" w:rsidP="00D355B2">
            <w:pPr>
              <w:rPr>
                <w:sz w:val="24"/>
                <w:szCs w:val="24"/>
                <w:lang w:val="en-US"/>
              </w:rPr>
            </w:pPr>
          </w:p>
        </w:tc>
        <w:tc>
          <w:tcPr>
            <w:tcW w:w="1161" w:type="pct"/>
            <w:shd w:val="clear" w:color="auto" w:fill="auto"/>
          </w:tcPr>
          <w:p w:rsidR="00D355B2" w:rsidRPr="009F795F" w:rsidRDefault="00D355B2" w:rsidP="00D355B2">
            <w:pPr>
              <w:rPr>
                <w:sz w:val="24"/>
                <w:szCs w:val="24"/>
              </w:rPr>
            </w:pPr>
            <w:r w:rsidRPr="009F795F">
              <w:rPr>
                <w:sz w:val="24"/>
                <w:szCs w:val="24"/>
              </w:rPr>
              <w:t xml:space="preserve">на </w:t>
            </w:r>
            <w:r>
              <w:rPr>
                <w:sz w:val="24"/>
                <w:szCs w:val="24"/>
              </w:rPr>
              <w:t>2022</w:t>
            </w:r>
            <w:r w:rsidRPr="009F795F">
              <w:rPr>
                <w:sz w:val="24"/>
                <w:szCs w:val="24"/>
              </w:rPr>
              <w:t xml:space="preserve"> год</w:t>
            </w:r>
          </w:p>
        </w:tc>
        <w:tc>
          <w:tcPr>
            <w:tcW w:w="1369" w:type="pct"/>
            <w:shd w:val="clear" w:color="auto" w:fill="auto"/>
          </w:tcPr>
          <w:p w:rsidR="00D355B2" w:rsidRDefault="001966F6" w:rsidP="00D355B2">
            <w:pPr>
              <w:jc w:val="center"/>
              <w:rPr>
                <w:sz w:val="24"/>
                <w:szCs w:val="24"/>
              </w:rPr>
            </w:pPr>
            <w:r>
              <w:rPr>
                <w:sz w:val="24"/>
                <w:szCs w:val="24"/>
              </w:rPr>
              <w:t>22 491,0</w:t>
            </w:r>
          </w:p>
        </w:tc>
      </w:tr>
      <w:tr w:rsidR="00D355B2" w:rsidRPr="009F795F" w:rsidTr="008D4937">
        <w:trPr>
          <w:trHeight w:val="300"/>
        </w:trPr>
        <w:tc>
          <w:tcPr>
            <w:tcW w:w="393" w:type="pct"/>
            <w:vMerge/>
            <w:shd w:val="clear" w:color="auto" w:fill="auto"/>
          </w:tcPr>
          <w:p w:rsidR="00D355B2" w:rsidRPr="009F795F" w:rsidRDefault="00D355B2" w:rsidP="00D355B2">
            <w:pPr>
              <w:rPr>
                <w:sz w:val="24"/>
                <w:szCs w:val="24"/>
              </w:rPr>
            </w:pPr>
          </w:p>
        </w:tc>
        <w:tc>
          <w:tcPr>
            <w:tcW w:w="1700" w:type="pct"/>
            <w:vMerge/>
            <w:shd w:val="clear" w:color="auto" w:fill="auto"/>
          </w:tcPr>
          <w:p w:rsidR="00D355B2" w:rsidRPr="009F795F" w:rsidRDefault="00D355B2" w:rsidP="00D355B2">
            <w:pPr>
              <w:rPr>
                <w:sz w:val="24"/>
                <w:szCs w:val="24"/>
              </w:rPr>
            </w:pPr>
          </w:p>
        </w:tc>
        <w:tc>
          <w:tcPr>
            <w:tcW w:w="377" w:type="pct"/>
            <w:vMerge/>
            <w:shd w:val="clear" w:color="auto" w:fill="auto"/>
          </w:tcPr>
          <w:p w:rsidR="00D355B2" w:rsidRPr="009F795F" w:rsidRDefault="00D355B2" w:rsidP="00D355B2">
            <w:pPr>
              <w:rPr>
                <w:sz w:val="24"/>
                <w:szCs w:val="24"/>
                <w:lang w:val="en-US"/>
              </w:rPr>
            </w:pPr>
          </w:p>
        </w:tc>
        <w:tc>
          <w:tcPr>
            <w:tcW w:w="1161" w:type="pct"/>
            <w:shd w:val="clear" w:color="auto" w:fill="auto"/>
          </w:tcPr>
          <w:p w:rsidR="00D355B2" w:rsidRPr="009F795F" w:rsidRDefault="00D355B2" w:rsidP="00D355B2">
            <w:pPr>
              <w:rPr>
                <w:sz w:val="24"/>
                <w:szCs w:val="24"/>
              </w:rPr>
            </w:pPr>
            <w:r w:rsidRPr="009F795F">
              <w:rPr>
                <w:sz w:val="24"/>
                <w:szCs w:val="24"/>
              </w:rPr>
              <w:t xml:space="preserve">на </w:t>
            </w:r>
            <w:r>
              <w:rPr>
                <w:sz w:val="24"/>
                <w:szCs w:val="24"/>
              </w:rPr>
              <w:t xml:space="preserve">2023 </w:t>
            </w:r>
            <w:r w:rsidRPr="009F795F">
              <w:rPr>
                <w:sz w:val="24"/>
                <w:szCs w:val="24"/>
              </w:rPr>
              <w:t>год</w:t>
            </w:r>
          </w:p>
        </w:tc>
        <w:tc>
          <w:tcPr>
            <w:tcW w:w="1369" w:type="pct"/>
            <w:shd w:val="clear" w:color="auto" w:fill="auto"/>
          </w:tcPr>
          <w:p w:rsidR="00D355B2" w:rsidRDefault="001966F6" w:rsidP="00D355B2">
            <w:pPr>
              <w:jc w:val="center"/>
              <w:rPr>
                <w:sz w:val="24"/>
                <w:szCs w:val="24"/>
              </w:rPr>
            </w:pPr>
            <w:r>
              <w:rPr>
                <w:sz w:val="24"/>
                <w:szCs w:val="24"/>
              </w:rPr>
              <w:t>14 491,0</w:t>
            </w:r>
          </w:p>
        </w:tc>
      </w:tr>
      <w:tr w:rsidR="00D355B2" w:rsidRPr="009F795F" w:rsidTr="008D4937">
        <w:trPr>
          <w:trHeight w:val="225"/>
        </w:trPr>
        <w:tc>
          <w:tcPr>
            <w:tcW w:w="393" w:type="pct"/>
            <w:vMerge/>
            <w:shd w:val="clear" w:color="auto" w:fill="auto"/>
          </w:tcPr>
          <w:p w:rsidR="00D355B2" w:rsidRPr="009F795F" w:rsidRDefault="00D355B2" w:rsidP="00D355B2">
            <w:pPr>
              <w:rPr>
                <w:sz w:val="24"/>
                <w:szCs w:val="24"/>
              </w:rPr>
            </w:pPr>
          </w:p>
        </w:tc>
        <w:tc>
          <w:tcPr>
            <w:tcW w:w="1700" w:type="pct"/>
            <w:vMerge/>
            <w:shd w:val="clear" w:color="auto" w:fill="auto"/>
          </w:tcPr>
          <w:p w:rsidR="00D355B2" w:rsidRPr="009F795F" w:rsidRDefault="00D355B2" w:rsidP="00D355B2">
            <w:pPr>
              <w:rPr>
                <w:sz w:val="24"/>
                <w:szCs w:val="24"/>
              </w:rPr>
            </w:pPr>
          </w:p>
        </w:tc>
        <w:tc>
          <w:tcPr>
            <w:tcW w:w="377" w:type="pct"/>
            <w:vMerge/>
            <w:shd w:val="clear" w:color="auto" w:fill="auto"/>
          </w:tcPr>
          <w:p w:rsidR="00D355B2" w:rsidRPr="009F795F" w:rsidRDefault="00D355B2" w:rsidP="00D355B2">
            <w:pPr>
              <w:rPr>
                <w:sz w:val="24"/>
                <w:szCs w:val="24"/>
                <w:lang w:val="en-US"/>
              </w:rPr>
            </w:pPr>
          </w:p>
        </w:tc>
        <w:tc>
          <w:tcPr>
            <w:tcW w:w="1161" w:type="pct"/>
            <w:shd w:val="clear" w:color="auto" w:fill="auto"/>
          </w:tcPr>
          <w:p w:rsidR="00D355B2" w:rsidRPr="009F795F" w:rsidRDefault="00D355B2" w:rsidP="00D355B2">
            <w:pPr>
              <w:rPr>
                <w:sz w:val="24"/>
                <w:szCs w:val="24"/>
              </w:rPr>
            </w:pPr>
            <w:r w:rsidRPr="009F795F">
              <w:rPr>
                <w:sz w:val="24"/>
                <w:szCs w:val="24"/>
              </w:rPr>
              <w:t xml:space="preserve">на </w:t>
            </w:r>
            <w:r>
              <w:rPr>
                <w:sz w:val="24"/>
                <w:szCs w:val="24"/>
              </w:rPr>
              <w:t>2024</w:t>
            </w:r>
            <w:r w:rsidRPr="009F795F">
              <w:rPr>
                <w:sz w:val="24"/>
                <w:szCs w:val="24"/>
              </w:rPr>
              <w:t xml:space="preserve"> год</w:t>
            </w:r>
          </w:p>
        </w:tc>
        <w:tc>
          <w:tcPr>
            <w:tcW w:w="1369" w:type="pct"/>
            <w:shd w:val="clear" w:color="auto" w:fill="auto"/>
          </w:tcPr>
          <w:p w:rsidR="00D355B2" w:rsidRDefault="001966F6" w:rsidP="00D355B2">
            <w:pPr>
              <w:jc w:val="center"/>
              <w:rPr>
                <w:sz w:val="24"/>
                <w:szCs w:val="24"/>
              </w:rPr>
            </w:pPr>
            <w:r>
              <w:rPr>
                <w:sz w:val="24"/>
                <w:szCs w:val="24"/>
              </w:rPr>
              <w:t>14 491,0</w:t>
            </w:r>
          </w:p>
        </w:tc>
      </w:tr>
      <w:tr w:rsidR="00D355B2" w:rsidRPr="009F795F" w:rsidTr="008D4937">
        <w:trPr>
          <w:trHeight w:val="180"/>
        </w:trPr>
        <w:tc>
          <w:tcPr>
            <w:tcW w:w="393" w:type="pct"/>
            <w:vMerge/>
            <w:shd w:val="clear" w:color="auto" w:fill="auto"/>
          </w:tcPr>
          <w:p w:rsidR="00D355B2" w:rsidRPr="009F795F" w:rsidRDefault="00D355B2" w:rsidP="00D355B2">
            <w:pPr>
              <w:rPr>
                <w:sz w:val="24"/>
                <w:szCs w:val="24"/>
              </w:rPr>
            </w:pPr>
          </w:p>
        </w:tc>
        <w:tc>
          <w:tcPr>
            <w:tcW w:w="1700" w:type="pct"/>
            <w:vMerge/>
            <w:shd w:val="clear" w:color="auto" w:fill="auto"/>
          </w:tcPr>
          <w:p w:rsidR="00D355B2" w:rsidRPr="009F795F" w:rsidRDefault="00D355B2" w:rsidP="00D355B2">
            <w:pPr>
              <w:rPr>
                <w:sz w:val="24"/>
                <w:szCs w:val="24"/>
              </w:rPr>
            </w:pPr>
          </w:p>
        </w:tc>
        <w:tc>
          <w:tcPr>
            <w:tcW w:w="377" w:type="pct"/>
            <w:vMerge/>
            <w:shd w:val="clear" w:color="auto" w:fill="auto"/>
          </w:tcPr>
          <w:p w:rsidR="00D355B2" w:rsidRPr="009F795F" w:rsidRDefault="00D355B2" w:rsidP="00D355B2">
            <w:pPr>
              <w:rPr>
                <w:sz w:val="24"/>
                <w:szCs w:val="24"/>
                <w:lang w:val="en-US"/>
              </w:rPr>
            </w:pPr>
          </w:p>
        </w:tc>
        <w:tc>
          <w:tcPr>
            <w:tcW w:w="1161" w:type="pct"/>
            <w:shd w:val="clear" w:color="auto" w:fill="auto"/>
          </w:tcPr>
          <w:p w:rsidR="00D355B2" w:rsidRPr="009F795F" w:rsidRDefault="00D355B2" w:rsidP="00D355B2">
            <w:pPr>
              <w:rPr>
                <w:sz w:val="24"/>
                <w:szCs w:val="24"/>
              </w:rPr>
            </w:pPr>
            <w:r w:rsidRPr="009F795F">
              <w:rPr>
                <w:sz w:val="24"/>
                <w:szCs w:val="24"/>
              </w:rPr>
              <w:t xml:space="preserve">на </w:t>
            </w:r>
            <w:r>
              <w:rPr>
                <w:sz w:val="24"/>
                <w:szCs w:val="24"/>
              </w:rPr>
              <w:t>2025</w:t>
            </w:r>
            <w:r w:rsidRPr="009F795F">
              <w:rPr>
                <w:sz w:val="24"/>
                <w:szCs w:val="24"/>
              </w:rPr>
              <w:t xml:space="preserve"> год</w:t>
            </w:r>
          </w:p>
        </w:tc>
        <w:tc>
          <w:tcPr>
            <w:tcW w:w="1369" w:type="pct"/>
            <w:shd w:val="clear" w:color="auto" w:fill="auto"/>
          </w:tcPr>
          <w:p w:rsidR="00D355B2" w:rsidRDefault="001966F6" w:rsidP="00D355B2">
            <w:pPr>
              <w:jc w:val="center"/>
              <w:rPr>
                <w:sz w:val="24"/>
                <w:szCs w:val="24"/>
              </w:rPr>
            </w:pPr>
            <w:r>
              <w:rPr>
                <w:sz w:val="24"/>
                <w:szCs w:val="24"/>
              </w:rPr>
              <w:t>14 491,0</w:t>
            </w:r>
          </w:p>
        </w:tc>
      </w:tr>
      <w:tr w:rsidR="00D355B2" w:rsidRPr="009F795F" w:rsidTr="00B32C17">
        <w:trPr>
          <w:trHeight w:val="120"/>
        </w:trPr>
        <w:tc>
          <w:tcPr>
            <w:tcW w:w="393" w:type="pct"/>
            <w:vMerge/>
            <w:shd w:val="clear" w:color="auto" w:fill="auto"/>
          </w:tcPr>
          <w:p w:rsidR="00D355B2" w:rsidRPr="009F795F" w:rsidRDefault="00D355B2" w:rsidP="00D355B2">
            <w:pPr>
              <w:rPr>
                <w:sz w:val="24"/>
                <w:szCs w:val="24"/>
              </w:rPr>
            </w:pPr>
          </w:p>
        </w:tc>
        <w:tc>
          <w:tcPr>
            <w:tcW w:w="1700" w:type="pct"/>
            <w:vMerge/>
            <w:shd w:val="clear" w:color="auto" w:fill="auto"/>
          </w:tcPr>
          <w:p w:rsidR="00D355B2" w:rsidRPr="009F795F" w:rsidRDefault="00D355B2" w:rsidP="00D355B2">
            <w:pPr>
              <w:rPr>
                <w:sz w:val="24"/>
                <w:szCs w:val="24"/>
              </w:rPr>
            </w:pPr>
          </w:p>
        </w:tc>
        <w:tc>
          <w:tcPr>
            <w:tcW w:w="377" w:type="pct"/>
            <w:vMerge/>
            <w:shd w:val="clear" w:color="auto" w:fill="auto"/>
          </w:tcPr>
          <w:p w:rsidR="00D355B2" w:rsidRPr="009F795F" w:rsidRDefault="00D355B2" w:rsidP="00D355B2">
            <w:pPr>
              <w:rPr>
                <w:sz w:val="24"/>
                <w:szCs w:val="24"/>
                <w:lang w:val="en-US"/>
              </w:rPr>
            </w:pPr>
          </w:p>
        </w:tc>
        <w:tc>
          <w:tcPr>
            <w:tcW w:w="1161" w:type="pct"/>
            <w:shd w:val="clear" w:color="auto" w:fill="auto"/>
          </w:tcPr>
          <w:p w:rsidR="00D355B2" w:rsidRPr="009F795F" w:rsidRDefault="00D355B2" w:rsidP="00D355B2">
            <w:pPr>
              <w:rPr>
                <w:sz w:val="24"/>
                <w:szCs w:val="24"/>
              </w:rPr>
            </w:pPr>
            <w:r w:rsidRPr="009F795F">
              <w:rPr>
                <w:sz w:val="24"/>
                <w:szCs w:val="24"/>
              </w:rPr>
              <w:t xml:space="preserve">на </w:t>
            </w:r>
            <w:r>
              <w:rPr>
                <w:sz w:val="24"/>
                <w:szCs w:val="24"/>
              </w:rPr>
              <w:t>2026-2030</w:t>
            </w:r>
            <w:r w:rsidRPr="009F795F">
              <w:rPr>
                <w:sz w:val="24"/>
                <w:szCs w:val="24"/>
              </w:rPr>
              <w:t xml:space="preserve"> год</w:t>
            </w:r>
          </w:p>
        </w:tc>
        <w:tc>
          <w:tcPr>
            <w:tcW w:w="1369" w:type="pct"/>
            <w:shd w:val="clear" w:color="auto" w:fill="auto"/>
          </w:tcPr>
          <w:p w:rsidR="00D355B2" w:rsidRDefault="001966F6" w:rsidP="00D355B2">
            <w:pPr>
              <w:jc w:val="center"/>
              <w:rPr>
                <w:sz w:val="24"/>
                <w:szCs w:val="24"/>
              </w:rPr>
            </w:pPr>
            <w:r>
              <w:rPr>
                <w:sz w:val="24"/>
                <w:szCs w:val="24"/>
              </w:rPr>
              <w:t>72 455,0</w:t>
            </w:r>
          </w:p>
        </w:tc>
      </w:tr>
      <w:tr w:rsidR="008E2AF4" w:rsidRPr="009F795F" w:rsidTr="0008247C">
        <w:tc>
          <w:tcPr>
            <w:tcW w:w="39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w:t>
            </w:r>
          </w:p>
        </w:tc>
        <w:tc>
          <w:tcPr>
            <w:tcW w:w="4607" w:type="pct"/>
            <w:gridSpan w:val="4"/>
            <w:shd w:val="clear" w:color="auto" w:fill="auto"/>
          </w:tcPr>
          <w:p w:rsidR="008E2AF4" w:rsidRPr="006F23C0" w:rsidRDefault="008E2AF4" w:rsidP="00845373">
            <w:pPr>
              <w:rPr>
                <w:sz w:val="24"/>
                <w:szCs w:val="24"/>
              </w:rPr>
            </w:pPr>
            <w:r w:rsidRPr="009F795F">
              <w:rPr>
                <w:sz w:val="24"/>
                <w:szCs w:val="24"/>
              </w:rPr>
              <w:t xml:space="preserve">Наименование </w:t>
            </w:r>
            <w:r w:rsidR="00703F36" w:rsidRPr="009F795F">
              <w:rPr>
                <w:sz w:val="24"/>
                <w:szCs w:val="24"/>
              </w:rPr>
              <w:t>органа</w:t>
            </w:r>
            <w:r w:rsidR="00703F36" w:rsidRPr="009F795F">
              <w:rPr>
                <w:sz w:val="24"/>
                <w:szCs w:val="24"/>
                <w:lang w:val="en-US"/>
              </w:rPr>
              <w:t>:</w:t>
            </w:r>
            <w:r w:rsidR="00703F36">
              <w:rPr>
                <w:sz w:val="24"/>
                <w:szCs w:val="24"/>
              </w:rPr>
              <w:t xml:space="preserve"> -</w:t>
            </w:r>
          </w:p>
        </w:tc>
      </w:tr>
      <w:tr w:rsidR="008E2AF4" w:rsidRPr="009F795F" w:rsidTr="0008247C">
        <w:tc>
          <w:tcPr>
            <w:tcW w:w="393" w:type="pct"/>
            <w:vMerge w:val="restar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700" w:type="pct"/>
            <w:vMerge w:val="restart"/>
            <w:shd w:val="clear" w:color="auto" w:fill="auto"/>
          </w:tcPr>
          <w:p w:rsidR="008E2AF4" w:rsidRPr="009F795F" w:rsidRDefault="008E2AF4" w:rsidP="00845373">
            <w:pPr>
              <w:rPr>
                <w:sz w:val="24"/>
                <w:szCs w:val="24"/>
              </w:rPr>
            </w:pPr>
            <w:r w:rsidRPr="009F795F">
              <w:rPr>
                <w:sz w:val="24"/>
                <w:szCs w:val="24"/>
              </w:rPr>
              <w:t>Наименование новой или изменяемой функции, полномочия, обязанности или права</w:t>
            </w:r>
          </w:p>
        </w:tc>
        <w:tc>
          <w:tcPr>
            <w:tcW w:w="377"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161" w:type="pct"/>
            <w:shd w:val="clear" w:color="auto" w:fill="auto"/>
          </w:tcPr>
          <w:p w:rsidR="008E2AF4" w:rsidRPr="009F795F" w:rsidRDefault="008E2AF4" w:rsidP="006F23C0">
            <w:pPr>
              <w:rPr>
                <w:sz w:val="24"/>
                <w:szCs w:val="24"/>
              </w:rPr>
            </w:pPr>
            <w:r w:rsidRPr="009F795F">
              <w:rPr>
                <w:sz w:val="24"/>
                <w:szCs w:val="24"/>
              </w:rPr>
              <w:t>Всего единовременные расходы за период</w:t>
            </w:r>
            <w:r w:rsidR="006F23C0" w:rsidRPr="009F795F">
              <w:rPr>
                <w:sz w:val="24"/>
                <w:szCs w:val="24"/>
              </w:rPr>
              <w:t>:</w:t>
            </w:r>
          </w:p>
        </w:tc>
        <w:tc>
          <w:tcPr>
            <w:tcW w:w="1369" w:type="pct"/>
            <w:shd w:val="clear" w:color="auto" w:fill="auto"/>
          </w:tcPr>
          <w:p w:rsidR="008E2AF4" w:rsidRPr="009F795F" w:rsidRDefault="008E2AF4" w:rsidP="00845373">
            <w:pPr>
              <w:rPr>
                <w:sz w:val="24"/>
                <w:szCs w:val="24"/>
              </w:rPr>
            </w:pPr>
          </w:p>
        </w:tc>
      </w:tr>
      <w:tr w:rsidR="008E2AF4" w:rsidRPr="009F795F" w:rsidTr="0008247C">
        <w:tc>
          <w:tcPr>
            <w:tcW w:w="393" w:type="pct"/>
            <w:vMerge/>
            <w:shd w:val="clear" w:color="auto" w:fill="auto"/>
          </w:tcPr>
          <w:p w:rsidR="008E2AF4" w:rsidRPr="009F795F" w:rsidRDefault="008E2AF4" w:rsidP="00845373">
            <w:pPr>
              <w:rPr>
                <w:sz w:val="24"/>
                <w:szCs w:val="24"/>
              </w:rPr>
            </w:pPr>
          </w:p>
        </w:tc>
        <w:tc>
          <w:tcPr>
            <w:tcW w:w="1700" w:type="pct"/>
            <w:vMerge/>
            <w:shd w:val="clear" w:color="auto" w:fill="auto"/>
          </w:tcPr>
          <w:p w:rsidR="008E2AF4" w:rsidRPr="009F795F" w:rsidRDefault="008E2AF4" w:rsidP="00845373">
            <w:pPr>
              <w:rPr>
                <w:sz w:val="24"/>
                <w:szCs w:val="24"/>
              </w:rPr>
            </w:pPr>
          </w:p>
        </w:tc>
        <w:tc>
          <w:tcPr>
            <w:tcW w:w="377"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161" w:type="pct"/>
            <w:shd w:val="clear" w:color="auto" w:fill="auto"/>
          </w:tcPr>
          <w:p w:rsidR="008E2AF4" w:rsidRPr="009F795F" w:rsidRDefault="008E2AF4" w:rsidP="0008247C">
            <w:pPr>
              <w:rPr>
                <w:sz w:val="24"/>
                <w:szCs w:val="24"/>
              </w:rPr>
            </w:pPr>
            <w:r w:rsidRPr="009F795F">
              <w:rPr>
                <w:sz w:val="24"/>
                <w:szCs w:val="24"/>
              </w:rPr>
              <w:t>Всего периодические расходы за период:</w:t>
            </w:r>
          </w:p>
        </w:tc>
        <w:tc>
          <w:tcPr>
            <w:tcW w:w="1369" w:type="pct"/>
            <w:shd w:val="clear" w:color="auto" w:fill="auto"/>
          </w:tcPr>
          <w:p w:rsidR="008E2AF4" w:rsidRPr="009F795F" w:rsidRDefault="008E2AF4" w:rsidP="0008247C">
            <w:pPr>
              <w:rPr>
                <w:sz w:val="24"/>
                <w:szCs w:val="24"/>
              </w:rPr>
            </w:pPr>
          </w:p>
        </w:tc>
      </w:tr>
      <w:tr w:rsidR="00B17716" w:rsidRPr="009F795F" w:rsidTr="0008247C">
        <w:tc>
          <w:tcPr>
            <w:tcW w:w="393"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3238" w:type="pct"/>
            <w:gridSpan w:val="3"/>
            <w:shd w:val="clear" w:color="auto" w:fill="auto"/>
          </w:tcPr>
          <w:p w:rsidR="00B17716" w:rsidRPr="009F795F" w:rsidRDefault="00B17716" w:rsidP="001966F6">
            <w:pPr>
              <w:rPr>
                <w:sz w:val="24"/>
                <w:szCs w:val="24"/>
              </w:rPr>
            </w:pPr>
            <w:r w:rsidRPr="009F795F">
              <w:rPr>
                <w:sz w:val="24"/>
                <w:szCs w:val="24"/>
              </w:rPr>
              <w:t xml:space="preserve">Итого единовременные расходы за период </w:t>
            </w:r>
            <w:r w:rsidR="001966F6">
              <w:rPr>
                <w:sz w:val="24"/>
                <w:szCs w:val="24"/>
              </w:rPr>
              <w:t xml:space="preserve">2022-2030 </w:t>
            </w:r>
            <w:r>
              <w:rPr>
                <w:sz w:val="24"/>
                <w:szCs w:val="24"/>
              </w:rPr>
              <w:t>год</w:t>
            </w:r>
            <w:r w:rsidRPr="009F795F">
              <w:rPr>
                <w:sz w:val="24"/>
                <w:szCs w:val="24"/>
              </w:rPr>
              <w:t>:</w:t>
            </w:r>
          </w:p>
        </w:tc>
        <w:tc>
          <w:tcPr>
            <w:tcW w:w="1369" w:type="pct"/>
            <w:shd w:val="clear" w:color="auto" w:fill="auto"/>
          </w:tcPr>
          <w:p w:rsidR="00B17716" w:rsidRPr="009F795F" w:rsidRDefault="001966F6" w:rsidP="00B17716">
            <w:pPr>
              <w:rPr>
                <w:sz w:val="24"/>
                <w:szCs w:val="24"/>
              </w:rPr>
            </w:pPr>
            <w:r w:rsidRPr="006F23C0">
              <w:rPr>
                <w:i/>
                <w:sz w:val="24"/>
                <w:szCs w:val="24"/>
              </w:rPr>
              <w:t>отсутствуют</w:t>
            </w:r>
          </w:p>
        </w:tc>
      </w:tr>
      <w:tr w:rsidR="00B17716" w:rsidRPr="009F795F" w:rsidTr="0008247C">
        <w:tc>
          <w:tcPr>
            <w:tcW w:w="393"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3238" w:type="pct"/>
            <w:gridSpan w:val="3"/>
            <w:shd w:val="clear" w:color="auto" w:fill="auto"/>
          </w:tcPr>
          <w:p w:rsidR="00B17716" w:rsidRPr="009F795F" w:rsidRDefault="00B17716" w:rsidP="001966F6">
            <w:pPr>
              <w:rPr>
                <w:sz w:val="24"/>
                <w:szCs w:val="24"/>
              </w:rPr>
            </w:pPr>
            <w:r w:rsidRPr="009F795F">
              <w:rPr>
                <w:sz w:val="24"/>
                <w:szCs w:val="24"/>
              </w:rPr>
              <w:t>Итого периодические расходы за период</w:t>
            </w:r>
            <w:r w:rsidR="00D7748A">
              <w:rPr>
                <w:sz w:val="24"/>
                <w:szCs w:val="24"/>
              </w:rPr>
              <w:t xml:space="preserve"> </w:t>
            </w:r>
            <w:r w:rsidR="001966F6">
              <w:rPr>
                <w:sz w:val="24"/>
                <w:szCs w:val="24"/>
              </w:rPr>
              <w:t xml:space="preserve">2022-2030 </w:t>
            </w:r>
            <w:r>
              <w:rPr>
                <w:sz w:val="24"/>
                <w:szCs w:val="24"/>
              </w:rPr>
              <w:t>год</w:t>
            </w:r>
            <w:r w:rsidRPr="009F795F">
              <w:rPr>
                <w:sz w:val="24"/>
                <w:szCs w:val="24"/>
              </w:rPr>
              <w:t>:</w:t>
            </w:r>
          </w:p>
        </w:tc>
        <w:tc>
          <w:tcPr>
            <w:tcW w:w="1369" w:type="pct"/>
            <w:shd w:val="clear" w:color="auto" w:fill="auto"/>
          </w:tcPr>
          <w:p w:rsidR="00B17716" w:rsidRPr="001966F6" w:rsidRDefault="001966F6" w:rsidP="00B17716">
            <w:pPr>
              <w:rPr>
                <w:i/>
                <w:sz w:val="24"/>
                <w:szCs w:val="24"/>
              </w:rPr>
            </w:pPr>
            <w:r w:rsidRPr="001966F6">
              <w:rPr>
                <w:i/>
                <w:sz w:val="24"/>
                <w:szCs w:val="24"/>
              </w:rPr>
              <w:t>138 419,0</w:t>
            </w:r>
          </w:p>
        </w:tc>
      </w:tr>
      <w:tr w:rsidR="008E2AF4" w:rsidRPr="009F795F" w:rsidTr="0008247C">
        <w:tc>
          <w:tcPr>
            <w:tcW w:w="39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607" w:type="pct"/>
            <w:gridSpan w:val="4"/>
            <w:shd w:val="clear" w:color="auto" w:fill="auto"/>
          </w:tcPr>
          <w:p w:rsidR="008E2AF4" w:rsidRDefault="008E2AF4" w:rsidP="00E95370">
            <w:pPr>
              <w:pBdr>
                <w:bottom w:val="single" w:sz="4" w:space="1" w:color="auto"/>
              </w:pBdr>
              <w:jc w:val="both"/>
              <w:rPr>
                <w:i/>
                <w:sz w:val="24"/>
                <w:szCs w:val="24"/>
              </w:rPr>
            </w:pPr>
            <w:r w:rsidRPr="009F795F">
              <w:rPr>
                <w:sz w:val="24"/>
                <w:szCs w:val="24"/>
              </w:rPr>
              <w:t>Иные сведения о расходах бюджета муниципального образования</w:t>
            </w:r>
            <w:r w:rsidR="00D7748A">
              <w:rPr>
                <w:sz w:val="24"/>
                <w:szCs w:val="24"/>
              </w:rPr>
              <w:t>:</w:t>
            </w:r>
            <w:r w:rsidR="00D7748A" w:rsidRPr="00EC03E7">
              <w:rPr>
                <w:i/>
                <w:sz w:val="24"/>
                <w:szCs w:val="24"/>
              </w:rPr>
              <w:t xml:space="preserve"> </w:t>
            </w:r>
          </w:p>
          <w:p w:rsidR="001966F6" w:rsidRPr="006F23C0" w:rsidRDefault="001966F6" w:rsidP="00E95370">
            <w:pPr>
              <w:pBdr>
                <w:bottom w:val="single" w:sz="4" w:space="1" w:color="auto"/>
              </w:pBdr>
              <w:jc w:val="both"/>
              <w:rPr>
                <w:i/>
                <w:sz w:val="20"/>
                <w:szCs w:val="20"/>
              </w:rPr>
            </w:pPr>
            <w:r w:rsidRPr="006F23C0">
              <w:rPr>
                <w:i/>
                <w:sz w:val="24"/>
                <w:szCs w:val="24"/>
              </w:rPr>
              <w:lastRenderedPageBreak/>
              <w:t>отсутствуют</w:t>
            </w:r>
          </w:p>
        </w:tc>
      </w:tr>
      <w:tr w:rsidR="008E2AF4" w:rsidRPr="009F795F" w:rsidTr="0008247C">
        <w:trPr>
          <w:trHeight w:val="351"/>
        </w:trPr>
        <w:tc>
          <w:tcPr>
            <w:tcW w:w="393" w:type="pct"/>
            <w:shd w:val="clear" w:color="auto" w:fill="auto"/>
          </w:tcPr>
          <w:p w:rsidR="008E2AF4" w:rsidRPr="009F795F" w:rsidRDefault="008E2AF4" w:rsidP="00845373">
            <w:pPr>
              <w:rPr>
                <w:sz w:val="24"/>
                <w:szCs w:val="24"/>
                <w:lang w:val="en-US"/>
              </w:rPr>
            </w:pPr>
            <w:r w:rsidRPr="009F795F">
              <w:rPr>
                <w:sz w:val="24"/>
                <w:szCs w:val="24"/>
                <w:lang w:val="en-US"/>
              </w:rPr>
              <w:lastRenderedPageBreak/>
              <w:t>9.</w:t>
            </w:r>
            <w:r w:rsidRPr="009F795F">
              <w:rPr>
                <w:sz w:val="24"/>
                <w:szCs w:val="24"/>
              </w:rPr>
              <w:t>9</w:t>
            </w:r>
            <w:r w:rsidRPr="009F795F">
              <w:rPr>
                <w:sz w:val="24"/>
                <w:szCs w:val="24"/>
                <w:lang w:val="en-US"/>
              </w:rPr>
              <w:t>.</w:t>
            </w:r>
          </w:p>
        </w:tc>
        <w:tc>
          <w:tcPr>
            <w:tcW w:w="4607" w:type="pct"/>
            <w:gridSpan w:val="4"/>
            <w:shd w:val="clear" w:color="auto" w:fill="auto"/>
          </w:tcPr>
          <w:p w:rsidR="00D7748A" w:rsidRDefault="008E2AF4" w:rsidP="00D7748A">
            <w:pPr>
              <w:pBdr>
                <w:bottom w:val="single" w:sz="4" w:space="1" w:color="auto"/>
              </w:pBdr>
              <w:rPr>
                <w:sz w:val="24"/>
                <w:szCs w:val="24"/>
              </w:rPr>
            </w:pPr>
            <w:r w:rsidRPr="009F795F">
              <w:rPr>
                <w:sz w:val="24"/>
                <w:szCs w:val="24"/>
              </w:rPr>
              <w:t>Источники данных:</w:t>
            </w:r>
          </w:p>
          <w:p w:rsidR="008E2AF4" w:rsidRPr="00D7748A" w:rsidRDefault="001966F6" w:rsidP="00D7748A">
            <w:pPr>
              <w:pBdr>
                <w:bottom w:val="single" w:sz="4" w:space="1" w:color="auto"/>
              </w:pBdr>
              <w:rPr>
                <w:sz w:val="24"/>
                <w:szCs w:val="24"/>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151982">
        <w:rPr>
          <w:sz w:val="24"/>
          <w:szCs w:val="24"/>
        </w:rPr>
        <w:t>10. Новые преимущества, а также обязанности или ограничения для субъектов предпринимательской</w:t>
      </w:r>
      <w:r>
        <w:rPr>
          <w:sz w:val="24"/>
          <w:szCs w:val="24"/>
        </w:rPr>
        <w:t>,</w:t>
      </w:r>
      <w:r w:rsidRPr="00151982">
        <w:rPr>
          <w:sz w:val="24"/>
          <w:szCs w:val="24"/>
        </w:rPr>
        <w:t xml:space="preserve"> инвестиционной </w:t>
      </w:r>
      <w:r>
        <w:rPr>
          <w:sz w:val="24"/>
          <w:szCs w:val="24"/>
        </w:rPr>
        <w:t xml:space="preserve"> и иной экономической </w:t>
      </w:r>
      <w:r w:rsidRPr="00151982">
        <w:rPr>
          <w:sz w:val="24"/>
          <w:szCs w:val="24"/>
        </w:rPr>
        <w:t>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sidRPr="00151982">
        <w:rPr>
          <w:i/>
          <w:sz w:val="24"/>
          <w:szCs w:val="24"/>
        </w:rPr>
        <w:t xml:space="preserve"> </w:t>
      </w:r>
      <w:r w:rsidRPr="009F795F">
        <w:rPr>
          <w:sz w:val="24"/>
          <w:szCs w:val="24"/>
        </w:rPr>
        <w:t>деятельности, связанных с необходимостью соблюдения установленных</w:t>
      </w:r>
      <w:r>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551"/>
        <w:gridCol w:w="2126"/>
        <w:gridCol w:w="3649"/>
      </w:tblGrid>
      <w:tr w:rsidR="008E2AF4" w:rsidRPr="009F795F" w:rsidTr="00CB2E3E">
        <w:tc>
          <w:tcPr>
            <w:tcW w:w="849" w:type="pct"/>
            <w:shd w:val="clear" w:color="auto" w:fill="auto"/>
          </w:tcPr>
          <w:p w:rsidR="008E2AF4" w:rsidRPr="009F795F" w:rsidRDefault="008E2AF4" w:rsidP="00845373">
            <w:pPr>
              <w:jc w:val="center"/>
              <w:rPr>
                <w:sz w:val="24"/>
                <w:szCs w:val="24"/>
              </w:rPr>
            </w:pPr>
            <w:r w:rsidRPr="009F795F">
              <w:rPr>
                <w:sz w:val="24"/>
                <w:szCs w:val="24"/>
              </w:rPr>
              <w:t>10.1. Группа участников отношений</w:t>
            </w:r>
          </w:p>
        </w:tc>
        <w:tc>
          <w:tcPr>
            <w:tcW w:w="1272" w:type="pct"/>
            <w:shd w:val="clear" w:color="auto" w:fill="auto"/>
          </w:tcPr>
          <w:p w:rsidR="008E2AF4" w:rsidRPr="009F795F" w:rsidRDefault="008E2AF4" w:rsidP="00845373">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60" w:type="pct"/>
            <w:shd w:val="clear" w:color="auto" w:fill="auto"/>
          </w:tcPr>
          <w:p w:rsidR="008E2AF4" w:rsidRPr="009F795F" w:rsidRDefault="008E2AF4" w:rsidP="00845373">
            <w:pPr>
              <w:jc w:val="center"/>
              <w:rPr>
                <w:sz w:val="24"/>
                <w:szCs w:val="24"/>
              </w:rPr>
            </w:pPr>
            <w:r w:rsidRPr="009F795F">
              <w:rPr>
                <w:sz w:val="24"/>
                <w:szCs w:val="24"/>
              </w:rPr>
              <w:t>10.3. Порядок организации исполнения обязанностей и ограничений</w:t>
            </w:r>
          </w:p>
        </w:tc>
        <w:tc>
          <w:tcPr>
            <w:tcW w:w="1819" w:type="pct"/>
          </w:tcPr>
          <w:p w:rsidR="008E2AF4" w:rsidRPr="009F795F" w:rsidRDefault="008E2AF4" w:rsidP="00845373">
            <w:pPr>
              <w:jc w:val="center"/>
              <w:rPr>
                <w:sz w:val="24"/>
                <w:szCs w:val="24"/>
              </w:rPr>
            </w:pPr>
            <w:r w:rsidRPr="009F795F">
              <w:rPr>
                <w:sz w:val="24"/>
                <w:szCs w:val="24"/>
              </w:rPr>
              <w:t>10.4. Описание и оценка видов расходов (доходов)</w:t>
            </w:r>
          </w:p>
        </w:tc>
      </w:tr>
      <w:tr w:rsidR="00D7748A" w:rsidRPr="009F795F" w:rsidTr="00CB2E3E">
        <w:trPr>
          <w:trHeight w:val="192"/>
        </w:trPr>
        <w:tc>
          <w:tcPr>
            <w:tcW w:w="849" w:type="pct"/>
            <w:shd w:val="clear" w:color="auto" w:fill="auto"/>
          </w:tcPr>
          <w:p w:rsidR="00D7748A" w:rsidRPr="00A27FEC" w:rsidRDefault="0073121A" w:rsidP="0073121A">
            <w:r>
              <w:rPr>
                <w:i/>
                <w:sz w:val="24"/>
                <w:szCs w:val="24"/>
              </w:rPr>
              <w:t>С</w:t>
            </w:r>
            <w:r w:rsidRPr="00F53A14">
              <w:rPr>
                <w:i/>
                <w:sz w:val="24"/>
                <w:szCs w:val="24"/>
              </w:rPr>
              <w:t>убъект</w:t>
            </w:r>
            <w:r>
              <w:rPr>
                <w:i/>
                <w:sz w:val="24"/>
                <w:szCs w:val="24"/>
              </w:rPr>
              <w:t>ы</w:t>
            </w:r>
            <w:r w:rsidRPr="00F53A14">
              <w:rPr>
                <w:i/>
                <w:sz w:val="24"/>
                <w:szCs w:val="24"/>
              </w:rPr>
              <w:t xml:space="preserve"> малого и среднего предпринимательства района</w:t>
            </w:r>
            <w:r>
              <w:rPr>
                <w:i/>
                <w:sz w:val="24"/>
                <w:szCs w:val="24"/>
              </w:rPr>
              <w:t xml:space="preserve"> (х</w:t>
            </w:r>
            <w:r w:rsidRPr="00B45B66">
              <w:rPr>
                <w:i/>
                <w:sz w:val="24"/>
                <w:szCs w:val="24"/>
              </w:rPr>
              <w:t>озяйствующи</w:t>
            </w:r>
            <w:r>
              <w:rPr>
                <w:i/>
                <w:sz w:val="24"/>
                <w:szCs w:val="24"/>
              </w:rPr>
              <w:t>е</w:t>
            </w:r>
            <w:r w:rsidRPr="00B45B66">
              <w:rPr>
                <w:i/>
                <w:sz w:val="24"/>
                <w:szCs w:val="24"/>
              </w:rPr>
              <w:t xml:space="preserve"> субъект</w:t>
            </w:r>
            <w:r>
              <w:rPr>
                <w:i/>
                <w:sz w:val="24"/>
                <w:szCs w:val="24"/>
              </w:rPr>
              <w:t>ы)</w:t>
            </w:r>
          </w:p>
        </w:tc>
        <w:tc>
          <w:tcPr>
            <w:tcW w:w="1272" w:type="pct"/>
            <w:shd w:val="clear" w:color="auto" w:fill="auto"/>
          </w:tcPr>
          <w:p w:rsidR="0073121A" w:rsidRPr="0073121A" w:rsidRDefault="0073121A" w:rsidP="0073121A">
            <w:pPr>
              <w:jc w:val="center"/>
              <w:rPr>
                <w:i/>
                <w:sz w:val="24"/>
                <w:szCs w:val="24"/>
              </w:rPr>
            </w:pPr>
            <w:r>
              <w:rPr>
                <w:i/>
                <w:sz w:val="24"/>
                <w:szCs w:val="24"/>
              </w:rPr>
              <w:t>С</w:t>
            </w:r>
            <w:r w:rsidRPr="00B45B66">
              <w:rPr>
                <w:i/>
                <w:sz w:val="24"/>
                <w:szCs w:val="24"/>
              </w:rPr>
              <w:t>убъект</w:t>
            </w:r>
            <w:r>
              <w:rPr>
                <w:i/>
                <w:sz w:val="24"/>
                <w:szCs w:val="24"/>
              </w:rPr>
              <w:t>ы</w:t>
            </w:r>
            <w:r w:rsidRPr="00D7381B">
              <w:rPr>
                <w:i/>
                <w:sz w:val="24"/>
                <w:szCs w:val="24"/>
              </w:rPr>
              <w:t xml:space="preserve"> обязаны предоставить пакет документов, согласно приложени</w:t>
            </w:r>
            <w:r>
              <w:rPr>
                <w:i/>
                <w:sz w:val="24"/>
                <w:szCs w:val="24"/>
              </w:rPr>
              <w:t>ю 1</w:t>
            </w:r>
            <w:r w:rsidRPr="00D7381B">
              <w:rPr>
                <w:i/>
                <w:sz w:val="24"/>
                <w:szCs w:val="24"/>
              </w:rPr>
              <w:t xml:space="preserve"> к муниципальной программе на </w:t>
            </w:r>
            <w:r w:rsidRPr="0073121A">
              <w:rPr>
                <w:i/>
                <w:sz w:val="24"/>
                <w:szCs w:val="24"/>
              </w:rPr>
              <w:t>финансовое обеспечение затрат</w:t>
            </w:r>
            <w:r>
              <w:rPr>
                <w:i/>
                <w:sz w:val="24"/>
                <w:szCs w:val="24"/>
              </w:rPr>
              <w:t xml:space="preserve"> </w:t>
            </w:r>
            <w:r w:rsidRPr="0073121A">
              <w:rPr>
                <w:i/>
                <w:sz w:val="24"/>
                <w:szCs w:val="24"/>
              </w:rPr>
              <w:t xml:space="preserve">на расширение рынка сельскохозяйственной </w:t>
            </w:r>
          </w:p>
          <w:p w:rsidR="00D7748A" w:rsidRPr="00A27FEC" w:rsidRDefault="0073121A" w:rsidP="0073121A">
            <w:r w:rsidRPr="0073121A">
              <w:rPr>
                <w:i/>
                <w:sz w:val="24"/>
                <w:szCs w:val="24"/>
              </w:rPr>
              <w:t>продукции сырья и продовольствия</w:t>
            </w:r>
          </w:p>
        </w:tc>
        <w:tc>
          <w:tcPr>
            <w:tcW w:w="1060" w:type="pct"/>
            <w:shd w:val="clear" w:color="auto" w:fill="auto"/>
          </w:tcPr>
          <w:p w:rsidR="0073121A" w:rsidRPr="00C3798D" w:rsidRDefault="0073121A" w:rsidP="0073121A">
            <w:pPr>
              <w:pStyle w:val="Default"/>
              <w:ind w:right="-81"/>
              <w:jc w:val="both"/>
              <w:rPr>
                <w:i/>
                <w:color w:val="auto"/>
              </w:rPr>
            </w:pPr>
            <w:r w:rsidRPr="00C3798D">
              <w:rPr>
                <w:i/>
                <w:color w:val="auto"/>
              </w:rPr>
              <w:t xml:space="preserve">Подготовку пакета документов, предоставление отчетности осуществляет </w:t>
            </w:r>
            <w:r w:rsidR="00C3798D" w:rsidRPr="00C3798D">
              <w:rPr>
                <w:i/>
                <w:color w:val="auto"/>
              </w:rPr>
              <w:t>2</w:t>
            </w:r>
            <w:r w:rsidRPr="00C3798D">
              <w:rPr>
                <w:i/>
                <w:color w:val="auto"/>
              </w:rPr>
              <w:t xml:space="preserve"> специалист организации. </w:t>
            </w:r>
          </w:p>
          <w:p w:rsidR="0073121A" w:rsidRPr="00C3798D" w:rsidRDefault="0073121A" w:rsidP="0073121A">
            <w:pPr>
              <w:pStyle w:val="Default"/>
              <w:ind w:right="-81"/>
              <w:jc w:val="both"/>
              <w:rPr>
                <w:i/>
                <w:color w:val="auto"/>
              </w:rPr>
            </w:pPr>
            <w:r w:rsidRPr="00C3798D">
              <w:rPr>
                <w:i/>
                <w:color w:val="auto"/>
              </w:rPr>
              <w:t xml:space="preserve">Время, затраченное на подготовку документов, составляет </w:t>
            </w:r>
            <w:r w:rsidR="00C3798D" w:rsidRPr="00C3798D">
              <w:rPr>
                <w:i/>
                <w:color w:val="auto"/>
              </w:rPr>
              <w:t>16</w:t>
            </w:r>
            <w:r w:rsidRPr="00C3798D">
              <w:rPr>
                <w:i/>
                <w:color w:val="auto"/>
              </w:rPr>
              <w:t xml:space="preserve"> час.</w:t>
            </w:r>
          </w:p>
          <w:p w:rsidR="0073121A" w:rsidRPr="00C3798D" w:rsidRDefault="0073121A" w:rsidP="0073121A">
            <w:pPr>
              <w:ind w:right="-81"/>
              <w:jc w:val="both"/>
              <w:rPr>
                <w:i/>
                <w:sz w:val="24"/>
                <w:szCs w:val="24"/>
              </w:rPr>
            </w:pPr>
            <w:r w:rsidRPr="00C3798D">
              <w:rPr>
                <w:i/>
                <w:sz w:val="24"/>
                <w:szCs w:val="24"/>
              </w:rPr>
              <w:t xml:space="preserve">Расходы на бумагу на одного субъекта, картриджа. </w:t>
            </w:r>
          </w:p>
          <w:p w:rsidR="00D7748A" w:rsidRPr="0073121A" w:rsidRDefault="0073121A" w:rsidP="0073121A">
            <w:pPr>
              <w:rPr>
                <w:highlight w:val="yellow"/>
              </w:rPr>
            </w:pPr>
            <w:r w:rsidRPr="00C3798D">
              <w:rPr>
                <w:i/>
                <w:sz w:val="24"/>
                <w:szCs w:val="24"/>
              </w:rPr>
              <w:t>Транспортные расходы</w:t>
            </w:r>
          </w:p>
        </w:tc>
        <w:tc>
          <w:tcPr>
            <w:tcW w:w="1819" w:type="pct"/>
          </w:tcPr>
          <w:p w:rsidR="0073121A" w:rsidRPr="00B07FDB" w:rsidRDefault="0073121A" w:rsidP="0073121A">
            <w:pPr>
              <w:pStyle w:val="Default"/>
              <w:rPr>
                <w:i/>
                <w:color w:val="auto"/>
              </w:rPr>
            </w:pPr>
            <w:r w:rsidRPr="00B07FDB">
              <w:rPr>
                <w:i/>
                <w:color w:val="auto"/>
              </w:rPr>
              <w:t>Средняя стоимость часа работы специалиста составляет 190,99 руб.</w:t>
            </w:r>
            <w:r w:rsidR="00B07FDB">
              <w:rPr>
                <w:i/>
                <w:color w:val="auto"/>
              </w:rPr>
              <w:t>*2</w:t>
            </w:r>
            <w:r w:rsidR="006602B8">
              <w:rPr>
                <w:i/>
                <w:color w:val="auto"/>
              </w:rPr>
              <w:t>*16</w:t>
            </w:r>
            <w:r w:rsidR="00B07FDB">
              <w:rPr>
                <w:i/>
                <w:color w:val="auto"/>
              </w:rPr>
              <w:t>=</w:t>
            </w:r>
            <w:r w:rsidR="006602B8">
              <w:rPr>
                <w:i/>
                <w:color w:val="auto"/>
              </w:rPr>
              <w:t>6 111,68</w:t>
            </w:r>
            <w:r w:rsidRPr="00B07FDB">
              <w:rPr>
                <w:i/>
                <w:color w:val="auto"/>
              </w:rPr>
              <w:t xml:space="preserve"> (из расчета минимальной заработной платы, установленная с 01.06.2022 – 33 613,8 руб.). </w:t>
            </w:r>
          </w:p>
          <w:p w:rsidR="0073121A" w:rsidRPr="00B07FDB" w:rsidRDefault="0073121A" w:rsidP="0073121A">
            <w:pPr>
              <w:rPr>
                <w:i/>
                <w:sz w:val="24"/>
                <w:szCs w:val="24"/>
              </w:rPr>
            </w:pPr>
            <w:r w:rsidRPr="00B07FDB">
              <w:rPr>
                <w:i/>
                <w:sz w:val="24"/>
                <w:szCs w:val="24"/>
              </w:rPr>
              <w:t xml:space="preserve">Стоимость бумаги: 850 руб. (1 пачка 500л.) - расход </w:t>
            </w:r>
            <w:r w:rsidR="00B07FDB" w:rsidRPr="00B07FDB">
              <w:rPr>
                <w:i/>
                <w:sz w:val="24"/>
                <w:szCs w:val="24"/>
              </w:rPr>
              <w:t>25</w:t>
            </w:r>
            <w:r w:rsidRPr="00B07FDB">
              <w:rPr>
                <w:i/>
                <w:sz w:val="24"/>
                <w:szCs w:val="24"/>
              </w:rPr>
              <w:t xml:space="preserve">л. – стоимость 1 л.= 0,72 руб. = </w:t>
            </w:r>
            <w:r w:rsidR="00B07FDB" w:rsidRPr="00B07FDB">
              <w:rPr>
                <w:i/>
                <w:sz w:val="24"/>
                <w:szCs w:val="24"/>
              </w:rPr>
              <w:t>18</w:t>
            </w:r>
            <w:r w:rsidRPr="00B07FDB">
              <w:rPr>
                <w:i/>
                <w:sz w:val="24"/>
                <w:szCs w:val="24"/>
              </w:rPr>
              <w:t xml:space="preserve"> руб.</w:t>
            </w:r>
          </w:p>
          <w:p w:rsidR="0073121A" w:rsidRPr="00B07FDB" w:rsidRDefault="0073121A" w:rsidP="0073121A">
            <w:pPr>
              <w:rPr>
                <w:i/>
                <w:sz w:val="24"/>
                <w:szCs w:val="24"/>
              </w:rPr>
            </w:pPr>
            <w:r w:rsidRPr="00B07FDB">
              <w:rPr>
                <w:i/>
                <w:sz w:val="24"/>
                <w:szCs w:val="24"/>
              </w:rPr>
              <w:t>Стоимость картриджа: 13050 руб.*2,2% износа=287,1 руб.</w:t>
            </w:r>
          </w:p>
          <w:p w:rsidR="0073121A" w:rsidRPr="00B07FDB" w:rsidRDefault="0073121A" w:rsidP="0073121A">
            <w:pPr>
              <w:rPr>
                <w:i/>
                <w:sz w:val="24"/>
                <w:szCs w:val="24"/>
              </w:rPr>
            </w:pPr>
            <w:r w:rsidRPr="00B07FDB">
              <w:rPr>
                <w:i/>
                <w:sz w:val="24"/>
                <w:szCs w:val="24"/>
              </w:rPr>
              <w:t>Средняя стоимость бензина АИ-92 составляет 45,</w:t>
            </w:r>
            <w:r w:rsidR="00B07FDB" w:rsidRPr="00B07FDB">
              <w:rPr>
                <w:i/>
                <w:sz w:val="24"/>
                <w:szCs w:val="24"/>
              </w:rPr>
              <w:t>35</w:t>
            </w:r>
            <w:r w:rsidRPr="00B07FDB">
              <w:rPr>
                <w:i/>
                <w:sz w:val="24"/>
                <w:szCs w:val="24"/>
              </w:rPr>
              <w:t xml:space="preserve"> руб./л при среднем расстоянии 22км и среднем расходе топлива 10 л на 100 км размер расходов составляет </w:t>
            </w:r>
            <w:r w:rsidR="00B07FDB" w:rsidRPr="00B07FDB">
              <w:rPr>
                <w:i/>
                <w:sz w:val="24"/>
                <w:szCs w:val="24"/>
              </w:rPr>
              <w:t>99,77</w:t>
            </w:r>
            <w:r w:rsidRPr="00B07FDB">
              <w:rPr>
                <w:i/>
                <w:sz w:val="24"/>
                <w:szCs w:val="24"/>
              </w:rPr>
              <w:t xml:space="preserve"> руб. </w:t>
            </w:r>
          </w:p>
          <w:p w:rsidR="0073121A" w:rsidRPr="00B07FDB" w:rsidRDefault="0073121A" w:rsidP="0073121A">
            <w:pPr>
              <w:rPr>
                <w:i/>
                <w:sz w:val="24"/>
                <w:szCs w:val="24"/>
              </w:rPr>
            </w:pPr>
            <w:r w:rsidRPr="00B07FDB">
              <w:rPr>
                <w:i/>
                <w:sz w:val="24"/>
                <w:szCs w:val="24"/>
              </w:rPr>
              <w:t xml:space="preserve">Итого за год затраты с учетом хранения (папка 150 руб.) </w:t>
            </w:r>
          </w:p>
          <w:p w:rsidR="0073121A" w:rsidRPr="00B07FDB" w:rsidRDefault="006602B8" w:rsidP="0073121A">
            <w:pPr>
              <w:rPr>
                <w:i/>
                <w:sz w:val="24"/>
                <w:szCs w:val="24"/>
              </w:rPr>
            </w:pPr>
            <w:r>
              <w:rPr>
                <w:i/>
                <w:sz w:val="24"/>
                <w:szCs w:val="24"/>
              </w:rPr>
              <w:t>6 111,68</w:t>
            </w:r>
            <w:r w:rsidR="0073121A" w:rsidRPr="00B07FDB">
              <w:rPr>
                <w:i/>
                <w:sz w:val="24"/>
                <w:szCs w:val="24"/>
              </w:rPr>
              <w:t>+</w:t>
            </w:r>
            <w:r w:rsidR="00B07FDB" w:rsidRPr="00B07FDB">
              <w:rPr>
                <w:i/>
                <w:sz w:val="24"/>
                <w:szCs w:val="24"/>
              </w:rPr>
              <w:t>18</w:t>
            </w:r>
            <w:r w:rsidR="0073121A" w:rsidRPr="00B07FDB">
              <w:rPr>
                <w:i/>
                <w:sz w:val="24"/>
                <w:szCs w:val="24"/>
              </w:rPr>
              <w:t>+287,1+</w:t>
            </w:r>
            <w:r w:rsidR="00B07FDB" w:rsidRPr="00B07FDB">
              <w:rPr>
                <w:i/>
                <w:sz w:val="24"/>
                <w:szCs w:val="24"/>
              </w:rPr>
              <w:t>99,77</w:t>
            </w:r>
            <w:r w:rsidR="0073121A" w:rsidRPr="00B07FDB">
              <w:rPr>
                <w:i/>
                <w:sz w:val="24"/>
                <w:szCs w:val="24"/>
              </w:rPr>
              <w:t xml:space="preserve">+150= </w:t>
            </w:r>
            <w:r>
              <w:rPr>
                <w:i/>
                <w:sz w:val="24"/>
                <w:szCs w:val="24"/>
              </w:rPr>
              <w:t>6 666,55</w:t>
            </w:r>
            <w:r w:rsidR="0073121A" w:rsidRPr="00B07FDB">
              <w:rPr>
                <w:i/>
                <w:sz w:val="24"/>
                <w:szCs w:val="24"/>
              </w:rPr>
              <w:t>*4 месяца</w:t>
            </w:r>
          </w:p>
          <w:p w:rsidR="00D7748A" w:rsidRPr="0073121A" w:rsidRDefault="0073121A" w:rsidP="006602B8">
            <w:pPr>
              <w:rPr>
                <w:highlight w:val="yellow"/>
              </w:rPr>
            </w:pPr>
            <w:r w:rsidRPr="00B07FDB">
              <w:rPr>
                <w:i/>
                <w:sz w:val="24"/>
                <w:szCs w:val="24"/>
              </w:rPr>
              <w:t xml:space="preserve"> Итого </w:t>
            </w:r>
            <w:r w:rsidR="006602B8">
              <w:rPr>
                <w:i/>
                <w:sz w:val="24"/>
                <w:szCs w:val="24"/>
              </w:rPr>
              <w:t>26 666,20</w:t>
            </w:r>
            <w:r w:rsidR="00B07FDB" w:rsidRPr="00B07FDB">
              <w:rPr>
                <w:i/>
                <w:sz w:val="24"/>
                <w:szCs w:val="24"/>
              </w:rPr>
              <w:t xml:space="preserve"> </w:t>
            </w:r>
            <w:r w:rsidRPr="00B07FDB">
              <w:rPr>
                <w:i/>
                <w:sz w:val="24"/>
                <w:szCs w:val="24"/>
              </w:rPr>
              <w:t>руб.</w:t>
            </w:r>
          </w:p>
        </w:tc>
      </w:tr>
    </w:tbl>
    <w:p w:rsidR="008E2AF4" w:rsidRPr="009F795F" w:rsidRDefault="008E2AF4" w:rsidP="008E2AF4">
      <w:pPr>
        <w:spacing w:before="240"/>
        <w:jc w:val="center"/>
        <w:rPr>
          <w:sz w:val="24"/>
          <w:szCs w:val="24"/>
        </w:rPr>
      </w:pPr>
      <w:r w:rsidRPr="009F795F">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310"/>
        <w:gridCol w:w="3925"/>
        <w:gridCol w:w="255"/>
        <w:gridCol w:w="1448"/>
        <w:gridCol w:w="2090"/>
      </w:tblGrid>
      <w:tr w:rsidR="008E2AF4" w:rsidRPr="009F795F" w:rsidTr="00CB2E3E">
        <w:tc>
          <w:tcPr>
            <w:tcW w:w="1152" w:type="pct"/>
            <w:gridSpan w:val="2"/>
            <w:shd w:val="clear" w:color="auto" w:fill="auto"/>
          </w:tcPr>
          <w:p w:rsidR="008E2AF4" w:rsidRPr="009F795F" w:rsidRDefault="008E2AF4" w:rsidP="00845373">
            <w:pPr>
              <w:jc w:val="center"/>
              <w:rPr>
                <w:sz w:val="24"/>
                <w:szCs w:val="24"/>
              </w:rPr>
            </w:pPr>
            <w:r w:rsidRPr="009F795F">
              <w:rPr>
                <w:sz w:val="24"/>
                <w:szCs w:val="24"/>
              </w:rPr>
              <w:t>11.1.</w:t>
            </w:r>
          </w:p>
          <w:p w:rsidR="008E2AF4" w:rsidRPr="009F795F" w:rsidRDefault="008E2AF4" w:rsidP="00845373">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957" w:type="pct"/>
            <w:shd w:val="clear" w:color="auto" w:fill="auto"/>
          </w:tcPr>
          <w:p w:rsidR="008E2AF4" w:rsidRPr="009F795F" w:rsidRDefault="008E2AF4" w:rsidP="00845373">
            <w:pPr>
              <w:jc w:val="center"/>
              <w:rPr>
                <w:sz w:val="24"/>
                <w:szCs w:val="24"/>
              </w:rPr>
            </w:pPr>
            <w:r w:rsidRPr="009F795F">
              <w:rPr>
                <w:sz w:val="24"/>
                <w:szCs w:val="24"/>
              </w:rPr>
              <w:t>11.2.</w:t>
            </w:r>
          </w:p>
          <w:p w:rsidR="008E2AF4" w:rsidRPr="009F795F" w:rsidRDefault="008E2AF4" w:rsidP="00845373">
            <w:pPr>
              <w:jc w:val="center"/>
              <w:rPr>
                <w:sz w:val="24"/>
                <w:szCs w:val="24"/>
              </w:rPr>
            </w:pPr>
            <w:r w:rsidRPr="009F795F">
              <w:rPr>
                <w:sz w:val="24"/>
                <w:szCs w:val="24"/>
              </w:rPr>
              <w:t>Индикативные показатели</w:t>
            </w:r>
          </w:p>
        </w:tc>
        <w:tc>
          <w:tcPr>
            <w:tcW w:w="849" w:type="pct"/>
            <w:gridSpan w:val="2"/>
            <w:shd w:val="clear" w:color="auto" w:fill="auto"/>
          </w:tcPr>
          <w:p w:rsidR="008E2AF4" w:rsidRPr="009F795F" w:rsidRDefault="008E2AF4" w:rsidP="00845373">
            <w:pPr>
              <w:jc w:val="center"/>
              <w:rPr>
                <w:sz w:val="24"/>
                <w:szCs w:val="24"/>
              </w:rPr>
            </w:pPr>
            <w:r w:rsidRPr="009F795F">
              <w:rPr>
                <w:sz w:val="24"/>
                <w:szCs w:val="24"/>
              </w:rPr>
              <w:t>11.3.</w:t>
            </w:r>
          </w:p>
          <w:p w:rsidR="008E2AF4" w:rsidRPr="009F795F" w:rsidRDefault="008E2AF4" w:rsidP="00845373">
            <w:pPr>
              <w:jc w:val="center"/>
              <w:rPr>
                <w:sz w:val="24"/>
                <w:szCs w:val="24"/>
              </w:rPr>
            </w:pPr>
            <w:r w:rsidRPr="009F795F">
              <w:rPr>
                <w:sz w:val="24"/>
                <w:szCs w:val="24"/>
              </w:rPr>
              <w:t xml:space="preserve">Единицы измерения индикативных </w:t>
            </w:r>
            <w:r w:rsidRPr="009F795F">
              <w:rPr>
                <w:sz w:val="24"/>
                <w:szCs w:val="24"/>
              </w:rPr>
              <w:lastRenderedPageBreak/>
              <w:t>показателей</w:t>
            </w:r>
          </w:p>
        </w:tc>
        <w:tc>
          <w:tcPr>
            <w:tcW w:w="1042" w:type="pct"/>
            <w:shd w:val="clear" w:color="auto" w:fill="auto"/>
          </w:tcPr>
          <w:p w:rsidR="008E2AF4" w:rsidRPr="009F795F" w:rsidRDefault="008E2AF4" w:rsidP="00845373">
            <w:pPr>
              <w:jc w:val="center"/>
              <w:rPr>
                <w:sz w:val="24"/>
                <w:szCs w:val="24"/>
                <w:lang w:val="en-US"/>
              </w:rPr>
            </w:pPr>
            <w:r w:rsidRPr="009F795F">
              <w:rPr>
                <w:sz w:val="24"/>
                <w:szCs w:val="24"/>
                <w:lang w:val="en-US"/>
              </w:rPr>
              <w:lastRenderedPageBreak/>
              <w:t>1</w:t>
            </w:r>
            <w:r w:rsidRPr="009F795F">
              <w:rPr>
                <w:sz w:val="24"/>
                <w:szCs w:val="24"/>
              </w:rPr>
              <w:t>1</w:t>
            </w:r>
            <w:r w:rsidRPr="009F795F">
              <w:rPr>
                <w:sz w:val="24"/>
                <w:szCs w:val="24"/>
                <w:lang w:val="en-US"/>
              </w:rPr>
              <w:t>.4.</w:t>
            </w:r>
          </w:p>
          <w:p w:rsidR="008E2AF4" w:rsidRPr="009F795F" w:rsidRDefault="008E2AF4" w:rsidP="00845373">
            <w:pPr>
              <w:jc w:val="center"/>
              <w:rPr>
                <w:sz w:val="24"/>
                <w:szCs w:val="24"/>
                <w:lang w:val="en-US"/>
              </w:rPr>
            </w:pPr>
            <w:proofErr w:type="spellStart"/>
            <w:r w:rsidRPr="009F795F">
              <w:rPr>
                <w:sz w:val="24"/>
                <w:szCs w:val="24"/>
                <w:lang w:val="en-US"/>
              </w:rPr>
              <w:t>Способы</w:t>
            </w:r>
            <w:proofErr w:type="spellEnd"/>
            <w:r w:rsidRPr="009F795F">
              <w:rPr>
                <w:sz w:val="24"/>
                <w:szCs w:val="24"/>
                <w:lang w:val="en-US"/>
              </w:rPr>
              <w:t xml:space="preserve"> </w:t>
            </w:r>
            <w:proofErr w:type="spellStart"/>
            <w:r w:rsidRPr="009F795F">
              <w:rPr>
                <w:sz w:val="24"/>
                <w:szCs w:val="24"/>
                <w:lang w:val="en-US"/>
              </w:rPr>
              <w:t>расчета</w:t>
            </w:r>
            <w:proofErr w:type="spellEnd"/>
            <w:r w:rsidRPr="009F795F">
              <w:rPr>
                <w:sz w:val="24"/>
                <w:szCs w:val="24"/>
                <w:lang w:val="en-US"/>
              </w:rPr>
              <w:t xml:space="preserve"> </w:t>
            </w:r>
            <w:proofErr w:type="spellStart"/>
            <w:r w:rsidRPr="009F795F">
              <w:rPr>
                <w:sz w:val="24"/>
                <w:szCs w:val="24"/>
                <w:lang w:val="en-US"/>
              </w:rPr>
              <w:t>индикативных</w:t>
            </w:r>
            <w:proofErr w:type="spellEnd"/>
            <w:r w:rsidRPr="009F795F">
              <w:rPr>
                <w:sz w:val="24"/>
                <w:szCs w:val="24"/>
                <w:lang w:val="en-US"/>
              </w:rPr>
              <w:t xml:space="preserve"> </w:t>
            </w:r>
            <w:proofErr w:type="spellStart"/>
            <w:r w:rsidRPr="009F795F">
              <w:rPr>
                <w:sz w:val="24"/>
                <w:szCs w:val="24"/>
                <w:lang w:val="en-US"/>
              </w:rPr>
              <w:t>показателей</w:t>
            </w:r>
            <w:proofErr w:type="spellEnd"/>
          </w:p>
        </w:tc>
      </w:tr>
      <w:tr w:rsidR="00B17716" w:rsidRPr="009F795F" w:rsidTr="00CB2E3E">
        <w:trPr>
          <w:trHeight w:val="330"/>
        </w:trPr>
        <w:tc>
          <w:tcPr>
            <w:tcW w:w="1152" w:type="pct"/>
            <w:gridSpan w:val="2"/>
            <w:shd w:val="clear" w:color="auto" w:fill="auto"/>
          </w:tcPr>
          <w:p w:rsidR="00B17716" w:rsidRPr="009F795F" w:rsidRDefault="00AC45DB" w:rsidP="00B17716">
            <w:pPr>
              <w:jc w:val="center"/>
              <w:rPr>
                <w:sz w:val="24"/>
                <w:szCs w:val="24"/>
              </w:rPr>
            </w:pPr>
            <w:r>
              <w:rPr>
                <w:i/>
                <w:sz w:val="24"/>
                <w:szCs w:val="24"/>
              </w:rPr>
              <w:t>эффективное р</w:t>
            </w:r>
            <w:r w:rsidRPr="00B45B66">
              <w:rPr>
                <w:i/>
                <w:sz w:val="24"/>
                <w:szCs w:val="24"/>
              </w:rPr>
              <w:t>азвити</w:t>
            </w:r>
            <w:r>
              <w:rPr>
                <w:i/>
                <w:sz w:val="24"/>
                <w:szCs w:val="24"/>
              </w:rPr>
              <w:t xml:space="preserve">е </w:t>
            </w:r>
            <w:r w:rsidRPr="00B45B66">
              <w:rPr>
                <w:i/>
                <w:sz w:val="24"/>
                <w:szCs w:val="24"/>
              </w:rPr>
              <w:t>сельских территорий Нижневартовского района</w:t>
            </w:r>
            <w:r>
              <w:rPr>
                <w:i/>
                <w:sz w:val="24"/>
                <w:szCs w:val="24"/>
              </w:rPr>
              <w:t>,</w:t>
            </w:r>
            <w:r w:rsidRPr="00B45B66">
              <w:rPr>
                <w:i/>
                <w:sz w:val="24"/>
                <w:szCs w:val="24"/>
              </w:rPr>
              <w:t xml:space="preserve"> путем оказания поддержки хозяйствующим субъектам в форме субсидий</w:t>
            </w:r>
          </w:p>
        </w:tc>
        <w:tc>
          <w:tcPr>
            <w:tcW w:w="1957" w:type="pct"/>
            <w:shd w:val="clear" w:color="auto" w:fill="auto"/>
          </w:tcPr>
          <w:p w:rsidR="00AC45DB" w:rsidRPr="00AC45DB" w:rsidRDefault="00AC45DB" w:rsidP="00AC45DB">
            <w:pPr>
              <w:jc w:val="both"/>
              <w:rPr>
                <w:rFonts w:ascii="Arial" w:eastAsia="Calibri" w:hAnsi="Arial" w:cs="Arial"/>
                <w:sz w:val="24"/>
                <w:szCs w:val="24"/>
              </w:rPr>
            </w:pPr>
            <w:r w:rsidRPr="00AC45DB">
              <w:rPr>
                <w:rFonts w:eastAsia="Calibri"/>
                <w:i/>
                <w:sz w:val="24"/>
                <w:szCs w:val="24"/>
              </w:rPr>
              <w:t>сохранение штатной численности работников в течение одного года после перечисления субсидии</w:t>
            </w:r>
            <w:r w:rsidRPr="00AC45DB">
              <w:rPr>
                <w:rFonts w:ascii="Arial" w:eastAsia="Calibri" w:hAnsi="Arial" w:cs="Arial"/>
                <w:sz w:val="24"/>
                <w:szCs w:val="24"/>
              </w:rPr>
              <w:t>.</w:t>
            </w:r>
          </w:p>
          <w:p w:rsidR="00153B6A" w:rsidRPr="00943E4D" w:rsidRDefault="00153B6A" w:rsidP="00B17716">
            <w:pPr>
              <w:rPr>
                <w:sz w:val="24"/>
                <w:szCs w:val="24"/>
              </w:rPr>
            </w:pPr>
          </w:p>
        </w:tc>
        <w:tc>
          <w:tcPr>
            <w:tcW w:w="849" w:type="pct"/>
            <w:gridSpan w:val="2"/>
            <w:shd w:val="clear" w:color="auto" w:fill="auto"/>
          </w:tcPr>
          <w:p w:rsidR="00B17716" w:rsidRPr="00195E73" w:rsidRDefault="00AC45DB" w:rsidP="00B17716">
            <w:pPr>
              <w:jc w:val="center"/>
              <w:rPr>
                <w:i/>
                <w:sz w:val="24"/>
                <w:szCs w:val="24"/>
              </w:rPr>
            </w:pPr>
            <w:r>
              <w:rPr>
                <w:i/>
                <w:sz w:val="24"/>
                <w:szCs w:val="24"/>
              </w:rPr>
              <w:t>Ед.</w:t>
            </w:r>
          </w:p>
        </w:tc>
        <w:tc>
          <w:tcPr>
            <w:tcW w:w="1042" w:type="pct"/>
            <w:shd w:val="clear" w:color="auto" w:fill="auto"/>
          </w:tcPr>
          <w:p w:rsidR="00B17716" w:rsidRPr="00943E4D" w:rsidRDefault="00AC45DB" w:rsidP="00B17716">
            <w:pPr>
              <w:rPr>
                <w:i/>
                <w:sz w:val="24"/>
                <w:szCs w:val="24"/>
              </w:rPr>
            </w:pPr>
            <w:r w:rsidRPr="005A2724">
              <w:rPr>
                <w:i/>
                <w:sz w:val="24"/>
                <w:szCs w:val="24"/>
              </w:rPr>
              <w:t>Исполнение показателей запланировано</w:t>
            </w:r>
            <w:r>
              <w:rPr>
                <w:i/>
                <w:sz w:val="24"/>
                <w:szCs w:val="24"/>
              </w:rPr>
              <w:t xml:space="preserve"> по итогам </w:t>
            </w:r>
            <w:r w:rsidRPr="005A2724">
              <w:rPr>
                <w:i/>
                <w:sz w:val="24"/>
                <w:szCs w:val="24"/>
              </w:rPr>
              <w:t>2022 года</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.5.</w:t>
            </w:r>
          </w:p>
        </w:tc>
        <w:tc>
          <w:tcPr>
            <w:tcW w:w="4501" w:type="pct"/>
            <w:gridSpan w:val="5"/>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Информация о программах мониторинга и иных способах (методах) оценки достижения заявленных целей регулирования:</w:t>
            </w:r>
          </w:p>
          <w:p w:rsidR="008E2AF4" w:rsidRPr="009F795F" w:rsidRDefault="00AC45DB" w:rsidP="00E95370">
            <w:pPr>
              <w:pBdr>
                <w:bottom w:val="single" w:sz="4" w:space="1" w:color="auto"/>
              </w:pBdr>
              <w:jc w:val="both"/>
              <w:rPr>
                <w:sz w:val="20"/>
                <w:szCs w:val="20"/>
              </w:rPr>
            </w:pPr>
            <w:r w:rsidRPr="00A712E2">
              <w:rPr>
                <w:i/>
                <w:sz w:val="24"/>
                <w:szCs w:val="24"/>
              </w:rPr>
              <w:t>отсутствует</w:t>
            </w:r>
          </w:p>
        </w:tc>
      </w:tr>
      <w:tr w:rsidR="008E2AF4" w:rsidRPr="009F795F" w:rsidTr="00B234AB">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737" w:type="pct"/>
            <w:gridSpan w:val="3"/>
            <w:shd w:val="clear" w:color="auto" w:fill="auto"/>
          </w:tcPr>
          <w:p w:rsidR="008E2AF4" w:rsidRPr="009F795F" w:rsidRDefault="008E2AF4" w:rsidP="00845373">
            <w:pPr>
              <w:rPr>
                <w:sz w:val="24"/>
                <w:szCs w:val="24"/>
              </w:rPr>
            </w:pPr>
            <w:r w:rsidRPr="009F795F">
              <w:rPr>
                <w:sz w:val="24"/>
                <w:szCs w:val="24"/>
              </w:rPr>
              <w:t>Оценка затрат на осуществление мониторинга (в среднем в год):</w:t>
            </w:r>
          </w:p>
        </w:tc>
        <w:tc>
          <w:tcPr>
            <w:tcW w:w="1764" w:type="pct"/>
            <w:gridSpan w:val="2"/>
            <w:shd w:val="clear" w:color="auto" w:fill="auto"/>
          </w:tcPr>
          <w:p w:rsidR="008E2AF4" w:rsidRPr="004F58E5" w:rsidRDefault="00FE3141" w:rsidP="00E95370">
            <w:pPr>
              <w:rPr>
                <w:sz w:val="24"/>
                <w:szCs w:val="24"/>
              </w:rPr>
            </w:pPr>
            <w:r w:rsidRPr="00A712E2">
              <w:rPr>
                <w:i/>
                <w:sz w:val="24"/>
                <w:szCs w:val="24"/>
              </w:rPr>
              <w:t>отсутствует</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501" w:type="pct"/>
            <w:gridSpan w:val="5"/>
            <w:shd w:val="clear" w:color="auto" w:fill="auto"/>
          </w:tcPr>
          <w:p w:rsidR="00DD1BAE" w:rsidRDefault="008E2AF4" w:rsidP="00DD1BAE">
            <w:pPr>
              <w:pBdr>
                <w:bottom w:val="single" w:sz="4" w:space="1" w:color="auto"/>
              </w:pBdr>
              <w:jc w:val="both"/>
              <w:rPr>
                <w:sz w:val="24"/>
                <w:szCs w:val="24"/>
              </w:rPr>
            </w:pPr>
            <w:r w:rsidRPr="009F795F">
              <w:rPr>
                <w:sz w:val="24"/>
                <w:szCs w:val="24"/>
              </w:rPr>
              <w:t>Описание источников информации для расчета показателей (индикаторов):</w:t>
            </w:r>
          </w:p>
          <w:p w:rsidR="008E2AF4" w:rsidRPr="009F795F" w:rsidRDefault="00FE3141" w:rsidP="00DD1BAE">
            <w:pPr>
              <w:pBdr>
                <w:bottom w:val="single" w:sz="4" w:space="1" w:color="auto"/>
              </w:pBdr>
              <w:jc w:val="both"/>
              <w:rPr>
                <w:sz w:val="20"/>
                <w:szCs w:val="20"/>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8E2AF4" w:rsidRPr="009F795F" w:rsidTr="00845373">
        <w:tc>
          <w:tcPr>
            <w:tcW w:w="487" w:type="pct"/>
            <w:shd w:val="clear" w:color="auto" w:fill="auto"/>
          </w:tcPr>
          <w:p w:rsidR="008E2AF4" w:rsidRPr="009F795F" w:rsidRDefault="008E2AF4" w:rsidP="00845373">
            <w:pPr>
              <w:jc w:val="center"/>
              <w:rPr>
                <w:sz w:val="24"/>
                <w:szCs w:val="24"/>
                <w:lang w:val="en-US"/>
              </w:rPr>
            </w:pPr>
            <w:r w:rsidRPr="009F795F">
              <w:rPr>
                <w:sz w:val="24"/>
                <w:szCs w:val="24"/>
              </w:rPr>
              <w:t>12</w:t>
            </w:r>
            <w:r w:rsidRPr="009F795F">
              <w:rPr>
                <w:sz w:val="24"/>
                <w:szCs w:val="24"/>
                <w:lang w:val="en-US"/>
              </w:rPr>
              <w:t>.1.</w:t>
            </w:r>
          </w:p>
        </w:tc>
        <w:tc>
          <w:tcPr>
            <w:tcW w:w="2645" w:type="pct"/>
            <w:gridSpan w:val="2"/>
            <w:shd w:val="clear" w:color="auto" w:fill="auto"/>
          </w:tcPr>
          <w:p w:rsidR="008E2AF4" w:rsidRPr="009F795F" w:rsidRDefault="008E2AF4" w:rsidP="00845373">
            <w:pPr>
              <w:jc w:val="both"/>
              <w:rPr>
                <w:sz w:val="24"/>
                <w:szCs w:val="24"/>
              </w:rPr>
            </w:pPr>
            <w:r w:rsidRPr="009F795F">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8E2AF4" w:rsidRPr="007704D1" w:rsidRDefault="00FE3141" w:rsidP="0051564F">
            <w:pPr>
              <w:rPr>
                <w:i/>
                <w:sz w:val="24"/>
                <w:szCs w:val="24"/>
              </w:rPr>
            </w:pPr>
            <w:r>
              <w:rPr>
                <w:i/>
                <w:sz w:val="24"/>
                <w:szCs w:val="24"/>
              </w:rPr>
              <w:t>Октябрь 2022 года</w:t>
            </w:r>
          </w:p>
        </w:tc>
      </w:tr>
      <w:tr w:rsidR="008E2AF4" w:rsidRPr="009F795F" w:rsidTr="00845373">
        <w:tc>
          <w:tcPr>
            <w:tcW w:w="487" w:type="pct"/>
            <w:shd w:val="clear" w:color="auto" w:fill="auto"/>
          </w:tcPr>
          <w:p w:rsidR="008E2AF4" w:rsidRPr="009F795F" w:rsidRDefault="008E2AF4" w:rsidP="00845373">
            <w:pPr>
              <w:jc w:val="center"/>
              <w:rPr>
                <w:sz w:val="24"/>
                <w:szCs w:val="24"/>
              </w:rPr>
            </w:pPr>
            <w:r w:rsidRPr="009F795F">
              <w:rPr>
                <w:sz w:val="24"/>
                <w:szCs w:val="24"/>
              </w:rPr>
              <w:t>12</w:t>
            </w:r>
            <w:r w:rsidRPr="009F795F">
              <w:rPr>
                <w:sz w:val="24"/>
                <w:szCs w:val="24"/>
                <w:lang w:val="en-US"/>
              </w:rPr>
              <w:t>.2.</w:t>
            </w:r>
          </w:p>
        </w:tc>
        <w:tc>
          <w:tcPr>
            <w:tcW w:w="2247" w:type="pct"/>
            <w:shd w:val="clear" w:color="auto" w:fill="auto"/>
          </w:tcPr>
          <w:p w:rsidR="008E2AF4" w:rsidRDefault="008E2AF4" w:rsidP="00845373">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rsidR="00FE3141" w:rsidRPr="00FE3141" w:rsidRDefault="00FE3141" w:rsidP="00845373">
            <w:pPr>
              <w:pBdr>
                <w:bottom w:val="single" w:sz="4" w:space="1" w:color="auto"/>
              </w:pBdr>
              <w:jc w:val="both"/>
              <w:rPr>
                <w:i/>
                <w:sz w:val="24"/>
                <w:szCs w:val="24"/>
              </w:rPr>
            </w:pPr>
            <w:r w:rsidRPr="00FE3141">
              <w:rPr>
                <w:i/>
                <w:sz w:val="24"/>
                <w:szCs w:val="24"/>
              </w:rPr>
              <w:t>нет</w:t>
            </w:r>
          </w:p>
          <w:p w:rsidR="008E2AF4" w:rsidRPr="009F795F" w:rsidRDefault="008E2AF4" w:rsidP="00845373">
            <w:pPr>
              <w:jc w:val="center"/>
              <w:rPr>
                <w:sz w:val="20"/>
                <w:szCs w:val="20"/>
              </w:rPr>
            </w:pPr>
            <w:r w:rsidRPr="009F795F">
              <w:rPr>
                <w:sz w:val="20"/>
                <w:szCs w:val="20"/>
              </w:rPr>
              <w:t>(есть/ нет)</w:t>
            </w:r>
          </w:p>
        </w:tc>
        <w:tc>
          <w:tcPr>
            <w:tcW w:w="398"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68" w:type="pct"/>
            <w:shd w:val="clear" w:color="auto" w:fill="auto"/>
          </w:tcPr>
          <w:p w:rsidR="008E2AF4" w:rsidRPr="009F795F" w:rsidRDefault="008E2AF4" w:rsidP="00845373">
            <w:pPr>
              <w:pBdr>
                <w:bottom w:val="single" w:sz="4" w:space="1" w:color="auto"/>
              </w:pBdr>
              <w:rPr>
                <w:sz w:val="24"/>
                <w:szCs w:val="24"/>
              </w:rPr>
            </w:pPr>
            <w:r w:rsidRPr="009F795F">
              <w:rPr>
                <w:sz w:val="24"/>
                <w:szCs w:val="24"/>
              </w:rPr>
              <w:t>Срок (если есть необходимость):</w:t>
            </w:r>
          </w:p>
          <w:p w:rsidR="008E2AF4" w:rsidRPr="00153B6A" w:rsidRDefault="00FE3141" w:rsidP="00744773">
            <w:pPr>
              <w:pBdr>
                <w:bottom w:val="single" w:sz="4" w:space="1" w:color="auto"/>
              </w:pBdr>
              <w:jc w:val="both"/>
              <w:rPr>
                <w:i/>
                <w:sz w:val="24"/>
                <w:szCs w:val="24"/>
              </w:rPr>
            </w:pPr>
            <w:r>
              <w:rPr>
                <w:i/>
                <w:sz w:val="24"/>
                <w:szCs w:val="24"/>
              </w:rPr>
              <w:t>нет</w:t>
            </w:r>
          </w:p>
        </w:tc>
      </w:tr>
    </w:tbl>
    <w:p w:rsidR="008E2AF4" w:rsidRPr="009F795F" w:rsidRDefault="008E2AF4" w:rsidP="008E2AF4">
      <w:pPr>
        <w:tabs>
          <w:tab w:val="left" w:pos="3600"/>
        </w:tabs>
        <w:rPr>
          <w:sz w:val="24"/>
          <w:szCs w:val="24"/>
        </w:rPr>
      </w:pPr>
      <w:r w:rsidRPr="009F795F">
        <w:rPr>
          <w:sz w:val="24"/>
          <w:szCs w:val="24"/>
        </w:rPr>
        <w:tab/>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E2AF4" w:rsidRPr="009F795F" w:rsidTr="00845373">
        <w:tc>
          <w:tcPr>
            <w:tcW w:w="4564" w:type="dxa"/>
            <w:tcBorders>
              <w:top w:val="nil"/>
              <w:left w:val="nil"/>
              <w:bottom w:val="single" w:sz="4" w:space="0" w:color="auto"/>
              <w:right w:val="nil"/>
            </w:tcBorders>
            <w:vAlign w:val="bottom"/>
          </w:tcPr>
          <w:p w:rsidR="00153B6A" w:rsidRDefault="008E2AF4" w:rsidP="00845373">
            <w:pPr>
              <w:autoSpaceDE w:val="0"/>
              <w:autoSpaceDN w:val="0"/>
              <w:jc w:val="center"/>
              <w:rPr>
                <w:sz w:val="24"/>
                <w:szCs w:val="24"/>
              </w:rPr>
            </w:pPr>
            <w:r w:rsidRPr="009F795F">
              <w:rPr>
                <w:sz w:val="24"/>
                <w:szCs w:val="24"/>
              </w:rPr>
              <w:t>Руководитель структурного подразделения</w:t>
            </w:r>
          </w:p>
          <w:p w:rsidR="008E2AF4" w:rsidRPr="009F795F" w:rsidRDefault="00153B6A" w:rsidP="00845373">
            <w:pPr>
              <w:autoSpaceDE w:val="0"/>
              <w:autoSpaceDN w:val="0"/>
              <w:jc w:val="center"/>
              <w:rPr>
                <w:sz w:val="24"/>
                <w:szCs w:val="24"/>
              </w:rPr>
            </w:pPr>
            <w:proofErr w:type="spellStart"/>
            <w:r>
              <w:rPr>
                <w:sz w:val="24"/>
                <w:szCs w:val="24"/>
              </w:rPr>
              <w:t>Г.Р.Гараева</w:t>
            </w:r>
            <w:proofErr w:type="spellEnd"/>
            <w:r w:rsidR="008E2AF4" w:rsidRPr="009F795F">
              <w:rPr>
                <w:sz w:val="24"/>
                <w:szCs w:val="24"/>
              </w:rPr>
              <w:t xml:space="preserve"> </w:t>
            </w:r>
          </w:p>
        </w:tc>
        <w:tc>
          <w:tcPr>
            <w:tcW w:w="993" w:type="dxa"/>
            <w:tcBorders>
              <w:top w:val="nil"/>
              <w:left w:val="nil"/>
              <w:bottom w:val="nil"/>
              <w:right w:val="nil"/>
            </w:tcBorders>
            <w:vAlign w:val="bottom"/>
          </w:tcPr>
          <w:p w:rsidR="008E2AF4" w:rsidRPr="009F795F" w:rsidRDefault="008E2AF4" w:rsidP="00845373">
            <w:pPr>
              <w:autoSpaceDE w:val="0"/>
              <w:autoSpaceDN w:val="0"/>
              <w:ind w:left="850"/>
              <w:rPr>
                <w:sz w:val="24"/>
                <w:szCs w:val="24"/>
              </w:rPr>
            </w:pPr>
          </w:p>
        </w:tc>
        <w:tc>
          <w:tcPr>
            <w:tcW w:w="1985" w:type="dxa"/>
            <w:tcBorders>
              <w:top w:val="nil"/>
              <w:left w:val="nil"/>
              <w:bottom w:val="single" w:sz="4" w:space="0" w:color="auto"/>
              <w:right w:val="nil"/>
            </w:tcBorders>
            <w:vAlign w:val="bottom"/>
          </w:tcPr>
          <w:p w:rsidR="008E2AF4" w:rsidRPr="009F795F" w:rsidRDefault="00FE3141" w:rsidP="00845373">
            <w:pPr>
              <w:autoSpaceDE w:val="0"/>
              <w:autoSpaceDN w:val="0"/>
              <w:jc w:val="center"/>
              <w:rPr>
                <w:sz w:val="24"/>
                <w:szCs w:val="24"/>
              </w:rPr>
            </w:pPr>
            <w:r>
              <w:rPr>
                <w:sz w:val="24"/>
                <w:szCs w:val="24"/>
              </w:rPr>
              <w:t>04.10.2022</w:t>
            </w:r>
          </w:p>
        </w:tc>
        <w:tc>
          <w:tcPr>
            <w:tcW w:w="170" w:type="dxa"/>
            <w:tcBorders>
              <w:top w:val="nil"/>
              <w:left w:val="nil"/>
              <w:bottom w:val="nil"/>
              <w:right w:val="nil"/>
            </w:tcBorders>
            <w:vAlign w:val="bottom"/>
          </w:tcPr>
          <w:p w:rsidR="008E2AF4" w:rsidRPr="009F795F" w:rsidRDefault="008E2AF4" w:rsidP="00845373">
            <w:pPr>
              <w:autoSpaceDE w:val="0"/>
              <w:autoSpaceDN w:val="0"/>
              <w:rPr>
                <w:sz w:val="24"/>
                <w:szCs w:val="24"/>
              </w:rPr>
            </w:pPr>
          </w:p>
        </w:tc>
        <w:tc>
          <w:tcPr>
            <w:tcW w:w="1672"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r>
      <w:tr w:rsidR="008E2AF4" w:rsidRPr="009F795F" w:rsidTr="00845373">
        <w:tc>
          <w:tcPr>
            <w:tcW w:w="4564"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8E2AF4" w:rsidRPr="009F795F" w:rsidRDefault="008E2AF4" w:rsidP="00845373">
            <w:pPr>
              <w:autoSpaceDE w:val="0"/>
              <w:autoSpaceDN w:val="0"/>
              <w:rPr>
                <w:sz w:val="24"/>
                <w:szCs w:val="24"/>
              </w:rPr>
            </w:pPr>
          </w:p>
        </w:tc>
        <w:tc>
          <w:tcPr>
            <w:tcW w:w="1985"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8E2AF4" w:rsidRPr="009F795F" w:rsidRDefault="008E2AF4" w:rsidP="00845373">
            <w:pPr>
              <w:autoSpaceDE w:val="0"/>
              <w:autoSpaceDN w:val="0"/>
              <w:rPr>
                <w:sz w:val="24"/>
                <w:szCs w:val="24"/>
              </w:rPr>
            </w:pPr>
          </w:p>
        </w:tc>
        <w:tc>
          <w:tcPr>
            <w:tcW w:w="1672"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Подпись</w:t>
            </w:r>
          </w:p>
        </w:tc>
      </w:tr>
    </w:tbl>
    <w:p w:rsidR="008E2AF4" w:rsidRPr="009F795F" w:rsidRDefault="008E2AF4" w:rsidP="00B54675">
      <w:pPr>
        <w:rPr>
          <w:bCs/>
          <w:sz w:val="24"/>
          <w:szCs w:val="24"/>
        </w:rPr>
      </w:pPr>
    </w:p>
    <w:sectPr w:rsidR="008E2AF4" w:rsidRPr="009F795F" w:rsidSect="00CB2E3E">
      <w:headerReference w:type="default" r:id="rId10"/>
      <w:pgSz w:w="11906" w:h="16838"/>
      <w:pgMar w:top="0"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42B" w:rsidRDefault="0047442B">
      <w:r>
        <w:separator/>
      </w:r>
    </w:p>
  </w:endnote>
  <w:endnote w:type="continuationSeparator" w:id="0">
    <w:p w:rsidR="0047442B" w:rsidRDefault="0047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42B" w:rsidRDefault="0047442B">
      <w:r>
        <w:separator/>
      </w:r>
    </w:p>
  </w:footnote>
  <w:footnote w:type="continuationSeparator" w:id="0">
    <w:p w:rsidR="0047442B" w:rsidRDefault="0047442B">
      <w:r>
        <w:continuationSeparator/>
      </w:r>
    </w:p>
  </w:footnote>
  <w:footnote w:id="1">
    <w:p w:rsidR="00845373" w:rsidRPr="00140CFB" w:rsidRDefault="00845373" w:rsidP="008E2AF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845373" w:rsidRPr="00B10580" w:rsidRDefault="00845373" w:rsidP="008E2AF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845373" w:rsidRDefault="00845373">
        <w:pPr>
          <w:pStyle w:val="a4"/>
          <w:jc w:val="center"/>
        </w:pPr>
        <w:r>
          <w:fldChar w:fldCharType="begin"/>
        </w:r>
        <w:r>
          <w:instrText>PAGE   \* MERGEFORMAT</w:instrText>
        </w:r>
        <w:r>
          <w:fldChar w:fldCharType="separate"/>
        </w:r>
        <w:r w:rsidR="004229B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0BBF"/>
    <w:rsid w:val="00004D74"/>
    <w:rsid w:val="00005AE9"/>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47C"/>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3415"/>
    <w:rsid w:val="000A7E72"/>
    <w:rsid w:val="000B012D"/>
    <w:rsid w:val="000B049C"/>
    <w:rsid w:val="000B1417"/>
    <w:rsid w:val="000B1A5E"/>
    <w:rsid w:val="000B38FF"/>
    <w:rsid w:val="000B4959"/>
    <w:rsid w:val="000B7719"/>
    <w:rsid w:val="000C171F"/>
    <w:rsid w:val="000C1E14"/>
    <w:rsid w:val="000C2503"/>
    <w:rsid w:val="000C4561"/>
    <w:rsid w:val="000C5273"/>
    <w:rsid w:val="000C5A99"/>
    <w:rsid w:val="000C6036"/>
    <w:rsid w:val="000C624D"/>
    <w:rsid w:val="000C78C6"/>
    <w:rsid w:val="000D109B"/>
    <w:rsid w:val="000D16A0"/>
    <w:rsid w:val="000D219C"/>
    <w:rsid w:val="000D2913"/>
    <w:rsid w:val="000D2A33"/>
    <w:rsid w:val="000D35F8"/>
    <w:rsid w:val="000D3CBE"/>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4A1"/>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3AAA"/>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3B6A"/>
    <w:rsid w:val="00155385"/>
    <w:rsid w:val="00157C57"/>
    <w:rsid w:val="00157C9D"/>
    <w:rsid w:val="00160938"/>
    <w:rsid w:val="00161947"/>
    <w:rsid w:val="00161AD0"/>
    <w:rsid w:val="00162CAF"/>
    <w:rsid w:val="00164CEE"/>
    <w:rsid w:val="00164E66"/>
    <w:rsid w:val="001671DB"/>
    <w:rsid w:val="00167A9E"/>
    <w:rsid w:val="00170E73"/>
    <w:rsid w:val="00171017"/>
    <w:rsid w:val="001733AE"/>
    <w:rsid w:val="00173548"/>
    <w:rsid w:val="001741CD"/>
    <w:rsid w:val="00174A4C"/>
    <w:rsid w:val="001866E9"/>
    <w:rsid w:val="001909F0"/>
    <w:rsid w:val="001915D4"/>
    <w:rsid w:val="00192586"/>
    <w:rsid w:val="00193238"/>
    <w:rsid w:val="001932A7"/>
    <w:rsid w:val="0019333A"/>
    <w:rsid w:val="00193515"/>
    <w:rsid w:val="00193550"/>
    <w:rsid w:val="00193D28"/>
    <w:rsid w:val="00195E73"/>
    <w:rsid w:val="001966F6"/>
    <w:rsid w:val="001A0137"/>
    <w:rsid w:val="001A02EA"/>
    <w:rsid w:val="001A074B"/>
    <w:rsid w:val="001A130D"/>
    <w:rsid w:val="001A2B94"/>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D6FB1"/>
    <w:rsid w:val="001E00E4"/>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375"/>
    <w:rsid w:val="00225DC2"/>
    <w:rsid w:val="00225E1D"/>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9"/>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77870"/>
    <w:rsid w:val="002805A2"/>
    <w:rsid w:val="00282355"/>
    <w:rsid w:val="00283141"/>
    <w:rsid w:val="002834EC"/>
    <w:rsid w:val="00294ABB"/>
    <w:rsid w:val="002954C9"/>
    <w:rsid w:val="002A2381"/>
    <w:rsid w:val="002A264B"/>
    <w:rsid w:val="002A51A2"/>
    <w:rsid w:val="002A6D69"/>
    <w:rsid w:val="002A7193"/>
    <w:rsid w:val="002B2470"/>
    <w:rsid w:val="002B3820"/>
    <w:rsid w:val="002B3AA0"/>
    <w:rsid w:val="002B463E"/>
    <w:rsid w:val="002B5608"/>
    <w:rsid w:val="002B59BF"/>
    <w:rsid w:val="002B7941"/>
    <w:rsid w:val="002C0F4C"/>
    <w:rsid w:val="002C147A"/>
    <w:rsid w:val="002C4452"/>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66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1B91"/>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278D8"/>
    <w:rsid w:val="003302AD"/>
    <w:rsid w:val="003316E3"/>
    <w:rsid w:val="003321C0"/>
    <w:rsid w:val="00332E03"/>
    <w:rsid w:val="00333344"/>
    <w:rsid w:val="00334311"/>
    <w:rsid w:val="003344B7"/>
    <w:rsid w:val="00341A0B"/>
    <w:rsid w:val="0034204E"/>
    <w:rsid w:val="003434A1"/>
    <w:rsid w:val="003442EE"/>
    <w:rsid w:val="00344CB0"/>
    <w:rsid w:val="00345330"/>
    <w:rsid w:val="00345A18"/>
    <w:rsid w:val="00346443"/>
    <w:rsid w:val="00347713"/>
    <w:rsid w:val="0035080F"/>
    <w:rsid w:val="00350E9C"/>
    <w:rsid w:val="00351E98"/>
    <w:rsid w:val="00352C02"/>
    <w:rsid w:val="0035333F"/>
    <w:rsid w:val="0035657A"/>
    <w:rsid w:val="003570AB"/>
    <w:rsid w:val="00360652"/>
    <w:rsid w:val="00360CF1"/>
    <w:rsid w:val="00361B8A"/>
    <w:rsid w:val="003627BF"/>
    <w:rsid w:val="003634AC"/>
    <w:rsid w:val="00363F0E"/>
    <w:rsid w:val="0036419A"/>
    <w:rsid w:val="00364A98"/>
    <w:rsid w:val="00364AC3"/>
    <w:rsid w:val="00366973"/>
    <w:rsid w:val="00367213"/>
    <w:rsid w:val="003676E6"/>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51D"/>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29BC"/>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16FB"/>
    <w:rsid w:val="00463A57"/>
    <w:rsid w:val="00465DE3"/>
    <w:rsid w:val="004702B8"/>
    <w:rsid w:val="00471C09"/>
    <w:rsid w:val="004742E5"/>
    <w:rsid w:val="0047442B"/>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264"/>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5080"/>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4F58E5"/>
    <w:rsid w:val="00500AA7"/>
    <w:rsid w:val="00501712"/>
    <w:rsid w:val="00501F2E"/>
    <w:rsid w:val="0050229C"/>
    <w:rsid w:val="00505294"/>
    <w:rsid w:val="00505DC5"/>
    <w:rsid w:val="00506547"/>
    <w:rsid w:val="005070DA"/>
    <w:rsid w:val="005109E4"/>
    <w:rsid w:val="00512160"/>
    <w:rsid w:val="005124B2"/>
    <w:rsid w:val="00512CBB"/>
    <w:rsid w:val="0051443A"/>
    <w:rsid w:val="00514B32"/>
    <w:rsid w:val="00515343"/>
    <w:rsid w:val="0051564F"/>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724"/>
    <w:rsid w:val="005A2CD7"/>
    <w:rsid w:val="005A3F20"/>
    <w:rsid w:val="005A4EDC"/>
    <w:rsid w:val="005A4F56"/>
    <w:rsid w:val="005A5014"/>
    <w:rsid w:val="005A5224"/>
    <w:rsid w:val="005A6E81"/>
    <w:rsid w:val="005A6EF7"/>
    <w:rsid w:val="005A7075"/>
    <w:rsid w:val="005A7291"/>
    <w:rsid w:val="005A77C5"/>
    <w:rsid w:val="005B04C1"/>
    <w:rsid w:val="005B2149"/>
    <w:rsid w:val="005B2AC8"/>
    <w:rsid w:val="005B3237"/>
    <w:rsid w:val="005B36DB"/>
    <w:rsid w:val="005B5532"/>
    <w:rsid w:val="005C2152"/>
    <w:rsid w:val="005C34BC"/>
    <w:rsid w:val="005C3606"/>
    <w:rsid w:val="005C40B7"/>
    <w:rsid w:val="005C424A"/>
    <w:rsid w:val="005C4E92"/>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1468"/>
    <w:rsid w:val="00602A4F"/>
    <w:rsid w:val="00603289"/>
    <w:rsid w:val="00603C5A"/>
    <w:rsid w:val="006053BD"/>
    <w:rsid w:val="006053D4"/>
    <w:rsid w:val="00605F26"/>
    <w:rsid w:val="00605F3A"/>
    <w:rsid w:val="00607CD5"/>
    <w:rsid w:val="006136B2"/>
    <w:rsid w:val="00616AC9"/>
    <w:rsid w:val="0062029D"/>
    <w:rsid w:val="00621483"/>
    <w:rsid w:val="0062178F"/>
    <w:rsid w:val="0062250A"/>
    <w:rsid w:val="00622AB0"/>
    <w:rsid w:val="00623C38"/>
    <w:rsid w:val="006241D5"/>
    <w:rsid w:val="00624739"/>
    <w:rsid w:val="00625CA7"/>
    <w:rsid w:val="006262CC"/>
    <w:rsid w:val="00627777"/>
    <w:rsid w:val="00627AAC"/>
    <w:rsid w:val="00631A62"/>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0D8E"/>
    <w:rsid w:val="00652032"/>
    <w:rsid w:val="0065248A"/>
    <w:rsid w:val="0065305B"/>
    <w:rsid w:val="0065366D"/>
    <w:rsid w:val="00653A52"/>
    <w:rsid w:val="006602B8"/>
    <w:rsid w:val="00660380"/>
    <w:rsid w:val="006615A0"/>
    <w:rsid w:val="0066380A"/>
    <w:rsid w:val="006640A4"/>
    <w:rsid w:val="0066494F"/>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86934"/>
    <w:rsid w:val="00690274"/>
    <w:rsid w:val="00690E9D"/>
    <w:rsid w:val="006925C3"/>
    <w:rsid w:val="006936A2"/>
    <w:rsid w:val="00693DE3"/>
    <w:rsid w:val="00697591"/>
    <w:rsid w:val="006A3C6E"/>
    <w:rsid w:val="006A414C"/>
    <w:rsid w:val="006B00EB"/>
    <w:rsid w:val="006B0158"/>
    <w:rsid w:val="006B1624"/>
    <w:rsid w:val="006B2298"/>
    <w:rsid w:val="006B30DC"/>
    <w:rsid w:val="006B3164"/>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3C0"/>
    <w:rsid w:val="006F249D"/>
    <w:rsid w:val="006F3985"/>
    <w:rsid w:val="006F3B6B"/>
    <w:rsid w:val="006F58DB"/>
    <w:rsid w:val="006F6CC9"/>
    <w:rsid w:val="006F7C16"/>
    <w:rsid w:val="006F7E0B"/>
    <w:rsid w:val="0070135E"/>
    <w:rsid w:val="0070292E"/>
    <w:rsid w:val="00702F69"/>
    <w:rsid w:val="00702FA4"/>
    <w:rsid w:val="00703F36"/>
    <w:rsid w:val="007046CA"/>
    <w:rsid w:val="007046D0"/>
    <w:rsid w:val="007063BA"/>
    <w:rsid w:val="0070664F"/>
    <w:rsid w:val="007071B3"/>
    <w:rsid w:val="0070755C"/>
    <w:rsid w:val="007077F4"/>
    <w:rsid w:val="00707CB0"/>
    <w:rsid w:val="00707D97"/>
    <w:rsid w:val="00712FE7"/>
    <w:rsid w:val="0071392A"/>
    <w:rsid w:val="00717C86"/>
    <w:rsid w:val="00717CC0"/>
    <w:rsid w:val="00721326"/>
    <w:rsid w:val="007231A4"/>
    <w:rsid w:val="007239A3"/>
    <w:rsid w:val="007240BE"/>
    <w:rsid w:val="007256B2"/>
    <w:rsid w:val="007261D6"/>
    <w:rsid w:val="00726354"/>
    <w:rsid w:val="0073121A"/>
    <w:rsid w:val="007321AE"/>
    <w:rsid w:val="007322FA"/>
    <w:rsid w:val="00733BC2"/>
    <w:rsid w:val="007344BF"/>
    <w:rsid w:val="0073620C"/>
    <w:rsid w:val="007373B6"/>
    <w:rsid w:val="00737C60"/>
    <w:rsid w:val="00737D85"/>
    <w:rsid w:val="00741729"/>
    <w:rsid w:val="00741EA5"/>
    <w:rsid w:val="00744165"/>
    <w:rsid w:val="00744773"/>
    <w:rsid w:val="00746308"/>
    <w:rsid w:val="007507F8"/>
    <w:rsid w:val="007516EF"/>
    <w:rsid w:val="00752EB7"/>
    <w:rsid w:val="00754261"/>
    <w:rsid w:val="007579F5"/>
    <w:rsid w:val="007602EC"/>
    <w:rsid w:val="00761224"/>
    <w:rsid w:val="00761E7E"/>
    <w:rsid w:val="00762DA3"/>
    <w:rsid w:val="00765217"/>
    <w:rsid w:val="0076614E"/>
    <w:rsid w:val="00767A3B"/>
    <w:rsid w:val="007704D1"/>
    <w:rsid w:val="00771397"/>
    <w:rsid w:val="00772A3E"/>
    <w:rsid w:val="007730E6"/>
    <w:rsid w:val="00774A1E"/>
    <w:rsid w:val="00780260"/>
    <w:rsid w:val="00780B03"/>
    <w:rsid w:val="007816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3519"/>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29F"/>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73F"/>
    <w:rsid w:val="00840E01"/>
    <w:rsid w:val="00841375"/>
    <w:rsid w:val="008418DC"/>
    <w:rsid w:val="008423B1"/>
    <w:rsid w:val="00842861"/>
    <w:rsid w:val="00842EC6"/>
    <w:rsid w:val="008436E2"/>
    <w:rsid w:val="00843710"/>
    <w:rsid w:val="0084375D"/>
    <w:rsid w:val="00844F55"/>
    <w:rsid w:val="00845373"/>
    <w:rsid w:val="00850A14"/>
    <w:rsid w:val="00851385"/>
    <w:rsid w:val="00851511"/>
    <w:rsid w:val="008515C7"/>
    <w:rsid w:val="008528DE"/>
    <w:rsid w:val="00853556"/>
    <w:rsid w:val="008538C1"/>
    <w:rsid w:val="00854A9B"/>
    <w:rsid w:val="00854D10"/>
    <w:rsid w:val="00855D9B"/>
    <w:rsid w:val="0085654A"/>
    <w:rsid w:val="00856A60"/>
    <w:rsid w:val="008616CA"/>
    <w:rsid w:val="00861DE5"/>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10CE"/>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4937"/>
    <w:rsid w:val="008D54CF"/>
    <w:rsid w:val="008D5E55"/>
    <w:rsid w:val="008D706B"/>
    <w:rsid w:val="008D7B0D"/>
    <w:rsid w:val="008E25AC"/>
    <w:rsid w:val="008E2AF4"/>
    <w:rsid w:val="008E3C85"/>
    <w:rsid w:val="008E5BA8"/>
    <w:rsid w:val="008E5F30"/>
    <w:rsid w:val="008E7707"/>
    <w:rsid w:val="008F0225"/>
    <w:rsid w:val="008F310E"/>
    <w:rsid w:val="008F336F"/>
    <w:rsid w:val="008F6657"/>
    <w:rsid w:val="00901539"/>
    <w:rsid w:val="00906C9D"/>
    <w:rsid w:val="00906EDD"/>
    <w:rsid w:val="00911519"/>
    <w:rsid w:val="00911B2C"/>
    <w:rsid w:val="0091465C"/>
    <w:rsid w:val="00914BF3"/>
    <w:rsid w:val="00914C02"/>
    <w:rsid w:val="00915267"/>
    <w:rsid w:val="009169FC"/>
    <w:rsid w:val="0091713E"/>
    <w:rsid w:val="009219AE"/>
    <w:rsid w:val="00922A94"/>
    <w:rsid w:val="00924955"/>
    <w:rsid w:val="00925C22"/>
    <w:rsid w:val="0092760B"/>
    <w:rsid w:val="00931F7C"/>
    <w:rsid w:val="00932A0E"/>
    <w:rsid w:val="00932B9E"/>
    <w:rsid w:val="00934157"/>
    <w:rsid w:val="0093583D"/>
    <w:rsid w:val="0093709D"/>
    <w:rsid w:val="00940498"/>
    <w:rsid w:val="009415F1"/>
    <w:rsid w:val="00943857"/>
    <w:rsid w:val="00943E10"/>
    <w:rsid w:val="00943E4D"/>
    <w:rsid w:val="009446E5"/>
    <w:rsid w:val="00946017"/>
    <w:rsid w:val="00946E93"/>
    <w:rsid w:val="0094790A"/>
    <w:rsid w:val="00947B2C"/>
    <w:rsid w:val="00947F25"/>
    <w:rsid w:val="00950359"/>
    <w:rsid w:val="009514C2"/>
    <w:rsid w:val="00953022"/>
    <w:rsid w:val="00953F61"/>
    <w:rsid w:val="00954999"/>
    <w:rsid w:val="009558E7"/>
    <w:rsid w:val="00955C74"/>
    <w:rsid w:val="00957A9B"/>
    <w:rsid w:val="00960D43"/>
    <w:rsid w:val="00960F1F"/>
    <w:rsid w:val="00961FDE"/>
    <w:rsid w:val="00963B3C"/>
    <w:rsid w:val="009640EA"/>
    <w:rsid w:val="009643E7"/>
    <w:rsid w:val="0096531B"/>
    <w:rsid w:val="00965C16"/>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73D"/>
    <w:rsid w:val="009F0FDC"/>
    <w:rsid w:val="009F132B"/>
    <w:rsid w:val="009F133B"/>
    <w:rsid w:val="009F1CA5"/>
    <w:rsid w:val="009F2AD2"/>
    <w:rsid w:val="009F2FDC"/>
    <w:rsid w:val="009F6037"/>
    <w:rsid w:val="009F6063"/>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2962"/>
    <w:rsid w:val="00A73086"/>
    <w:rsid w:val="00A731FB"/>
    <w:rsid w:val="00A73E5D"/>
    <w:rsid w:val="00A7409D"/>
    <w:rsid w:val="00A74546"/>
    <w:rsid w:val="00A7508E"/>
    <w:rsid w:val="00A75AA5"/>
    <w:rsid w:val="00A77E7C"/>
    <w:rsid w:val="00A81425"/>
    <w:rsid w:val="00A826F8"/>
    <w:rsid w:val="00A82C16"/>
    <w:rsid w:val="00A82D7A"/>
    <w:rsid w:val="00A82F33"/>
    <w:rsid w:val="00A8464E"/>
    <w:rsid w:val="00A84D1B"/>
    <w:rsid w:val="00A86760"/>
    <w:rsid w:val="00A868D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399"/>
    <w:rsid w:val="00AB2683"/>
    <w:rsid w:val="00AB5A3B"/>
    <w:rsid w:val="00AB5A7B"/>
    <w:rsid w:val="00AB5C02"/>
    <w:rsid w:val="00AB769B"/>
    <w:rsid w:val="00AC0B64"/>
    <w:rsid w:val="00AC11EE"/>
    <w:rsid w:val="00AC19F2"/>
    <w:rsid w:val="00AC1F22"/>
    <w:rsid w:val="00AC2DB9"/>
    <w:rsid w:val="00AC356A"/>
    <w:rsid w:val="00AC448C"/>
    <w:rsid w:val="00AC45DB"/>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169"/>
    <w:rsid w:val="00B05448"/>
    <w:rsid w:val="00B05A91"/>
    <w:rsid w:val="00B05C1B"/>
    <w:rsid w:val="00B06370"/>
    <w:rsid w:val="00B06A15"/>
    <w:rsid w:val="00B075A4"/>
    <w:rsid w:val="00B07D5F"/>
    <w:rsid w:val="00B07FDB"/>
    <w:rsid w:val="00B1002D"/>
    <w:rsid w:val="00B10602"/>
    <w:rsid w:val="00B109CC"/>
    <w:rsid w:val="00B10BB3"/>
    <w:rsid w:val="00B11E4A"/>
    <w:rsid w:val="00B1219A"/>
    <w:rsid w:val="00B1490E"/>
    <w:rsid w:val="00B15591"/>
    <w:rsid w:val="00B155DF"/>
    <w:rsid w:val="00B16917"/>
    <w:rsid w:val="00B172C1"/>
    <w:rsid w:val="00B17716"/>
    <w:rsid w:val="00B206EA"/>
    <w:rsid w:val="00B218DA"/>
    <w:rsid w:val="00B221FB"/>
    <w:rsid w:val="00B232F0"/>
    <w:rsid w:val="00B234AB"/>
    <w:rsid w:val="00B23CED"/>
    <w:rsid w:val="00B30B4C"/>
    <w:rsid w:val="00B32214"/>
    <w:rsid w:val="00B32B7E"/>
    <w:rsid w:val="00B32FBD"/>
    <w:rsid w:val="00B339F1"/>
    <w:rsid w:val="00B3447F"/>
    <w:rsid w:val="00B34BEF"/>
    <w:rsid w:val="00B34FBE"/>
    <w:rsid w:val="00B35822"/>
    <w:rsid w:val="00B41A6F"/>
    <w:rsid w:val="00B44254"/>
    <w:rsid w:val="00B44779"/>
    <w:rsid w:val="00B45B66"/>
    <w:rsid w:val="00B45BA5"/>
    <w:rsid w:val="00B45CB6"/>
    <w:rsid w:val="00B516A3"/>
    <w:rsid w:val="00B52303"/>
    <w:rsid w:val="00B54675"/>
    <w:rsid w:val="00B552B0"/>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2853"/>
    <w:rsid w:val="00B83077"/>
    <w:rsid w:val="00B845CE"/>
    <w:rsid w:val="00B84F6F"/>
    <w:rsid w:val="00B86955"/>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28E3"/>
    <w:rsid w:val="00BB47B0"/>
    <w:rsid w:val="00BB496F"/>
    <w:rsid w:val="00BB4F42"/>
    <w:rsid w:val="00BB6C61"/>
    <w:rsid w:val="00BB787A"/>
    <w:rsid w:val="00BB7C7B"/>
    <w:rsid w:val="00BC0156"/>
    <w:rsid w:val="00BC1863"/>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3798D"/>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4A47"/>
    <w:rsid w:val="00C679B9"/>
    <w:rsid w:val="00C7055B"/>
    <w:rsid w:val="00C721D0"/>
    <w:rsid w:val="00C7380B"/>
    <w:rsid w:val="00C741FB"/>
    <w:rsid w:val="00C74246"/>
    <w:rsid w:val="00C744A9"/>
    <w:rsid w:val="00C75056"/>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1C3"/>
    <w:rsid w:val="00C97B55"/>
    <w:rsid w:val="00C97B64"/>
    <w:rsid w:val="00CA001F"/>
    <w:rsid w:val="00CA0B99"/>
    <w:rsid w:val="00CA23DE"/>
    <w:rsid w:val="00CA380B"/>
    <w:rsid w:val="00CA6A2B"/>
    <w:rsid w:val="00CA7790"/>
    <w:rsid w:val="00CB2E3E"/>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0FE"/>
    <w:rsid w:val="00CD63CE"/>
    <w:rsid w:val="00CD6F28"/>
    <w:rsid w:val="00CD737A"/>
    <w:rsid w:val="00CE0559"/>
    <w:rsid w:val="00CE0A6F"/>
    <w:rsid w:val="00CE0D9B"/>
    <w:rsid w:val="00CE17B7"/>
    <w:rsid w:val="00CE1AC7"/>
    <w:rsid w:val="00CE271F"/>
    <w:rsid w:val="00CE2D76"/>
    <w:rsid w:val="00CE2F9B"/>
    <w:rsid w:val="00CE3B0A"/>
    <w:rsid w:val="00CE765A"/>
    <w:rsid w:val="00CE7797"/>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EE1"/>
    <w:rsid w:val="00D23F6D"/>
    <w:rsid w:val="00D264D6"/>
    <w:rsid w:val="00D268F5"/>
    <w:rsid w:val="00D26A1B"/>
    <w:rsid w:val="00D26C63"/>
    <w:rsid w:val="00D27DE9"/>
    <w:rsid w:val="00D3171C"/>
    <w:rsid w:val="00D31D5F"/>
    <w:rsid w:val="00D3262A"/>
    <w:rsid w:val="00D3321F"/>
    <w:rsid w:val="00D34B91"/>
    <w:rsid w:val="00D355B2"/>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48A"/>
    <w:rsid w:val="00D77823"/>
    <w:rsid w:val="00D81259"/>
    <w:rsid w:val="00D82293"/>
    <w:rsid w:val="00D82FD0"/>
    <w:rsid w:val="00D83DB4"/>
    <w:rsid w:val="00D84314"/>
    <w:rsid w:val="00D84435"/>
    <w:rsid w:val="00D85469"/>
    <w:rsid w:val="00D8617F"/>
    <w:rsid w:val="00D86AFF"/>
    <w:rsid w:val="00D874BD"/>
    <w:rsid w:val="00D94016"/>
    <w:rsid w:val="00D95495"/>
    <w:rsid w:val="00D97D13"/>
    <w:rsid w:val="00D97F66"/>
    <w:rsid w:val="00DA0155"/>
    <w:rsid w:val="00DA092B"/>
    <w:rsid w:val="00DA2A6C"/>
    <w:rsid w:val="00DA32AD"/>
    <w:rsid w:val="00DA5F4B"/>
    <w:rsid w:val="00DA62C1"/>
    <w:rsid w:val="00DA7CFA"/>
    <w:rsid w:val="00DB21BF"/>
    <w:rsid w:val="00DB25E9"/>
    <w:rsid w:val="00DB28A8"/>
    <w:rsid w:val="00DB4A17"/>
    <w:rsid w:val="00DB524D"/>
    <w:rsid w:val="00DB52F7"/>
    <w:rsid w:val="00DC010B"/>
    <w:rsid w:val="00DC11C7"/>
    <w:rsid w:val="00DC174A"/>
    <w:rsid w:val="00DC52B4"/>
    <w:rsid w:val="00DC6639"/>
    <w:rsid w:val="00DC70D0"/>
    <w:rsid w:val="00DD0180"/>
    <w:rsid w:val="00DD1BAE"/>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08B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0BF4"/>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36A3"/>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2B5D"/>
    <w:rsid w:val="00E93329"/>
    <w:rsid w:val="00E93D2F"/>
    <w:rsid w:val="00E94930"/>
    <w:rsid w:val="00E94F62"/>
    <w:rsid w:val="00E95370"/>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308"/>
    <w:rsid w:val="00F21511"/>
    <w:rsid w:val="00F222D0"/>
    <w:rsid w:val="00F23260"/>
    <w:rsid w:val="00F27741"/>
    <w:rsid w:val="00F279A5"/>
    <w:rsid w:val="00F31F96"/>
    <w:rsid w:val="00F32FBB"/>
    <w:rsid w:val="00F35AE8"/>
    <w:rsid w:val="00F35CFC"/>
    <w:rsid w:val="00F36667"/>
    <w:rsid w:val="00F366E6"/>
    <w:rsid w:val="00F40887"/>
    <w:rsid w:val="00F425C0"/>
    <w:rsid w:val="00F42AAC"/>
    <w:rsid w:val="00F4455B"/>
    <w:rsid w:val="00F45404"/>
    <w:rsid w:val="00F46457"/>
    <w:rsid w:val="00F504A0"/>
    <w:rsid w:val="00F522A7"/>
    <w:rsid w:val="00F53031"/>
    <w:rsid w:val="00F53A14"/>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2C9B"/>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14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2435714">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456656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480498">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35079145">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191016">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CB4C-B556-42F6-B2F9-CB0C5246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2020-07-21T10:07:00Z</cp:lastPrinted>
  <dcterms:created xsi:type="dcterms:W3CDTF">2023-01-18T11:37:00Z</dcterms:created>
  <dcterms:modified xsi:type="dcterms:W3CDTF">2023-01-18T11:37:00Z</dcterms:modified>
</cp:coreProperties>
</file>